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5400EA" w:rsidRPr="005C5200" w14:paraId="195D1B43" w14:textId="77777777" w:rsidTr="005C5200">
        <w:tc>
          <w:tcPr>
            <w:tcW w:w="1630" w:type="dxa"/>
            <w:tcBorders>
              <w:right w:val="single" w:sz="4" w:space="0" w:color="auto"/>
            </w:tcBorders>
          </w:tcPr>
          <w:p w14:paraId="186BE60F" w14:textId="77777777" w:rsidR="005400EA" w:rsidRPr="005C5200" w:rsidRDefault="005400EA" w:rsidP="007C48C6">
            <w:pPr>
              <w:snapToGrid w:val="0"/>
              <w:spacing w:before="60" w:after="60"/>
              <w:rPr>
                <w:rFonts w:ascii="Verdana" w:hAnsi="Verdana"/>
                <w:i/>
                <w:sz w:val="18"/>
                <w:szCs w:val="18"/>
              </w:rPr>
            </w:pPr>
            <w:bookmarkStart w:id="0" w:name="_GoBack"/>
            <w:bookmarkEnd w:id="0"/>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7</w:t>
            </w:r>
            <w:r w:rsidR="00EC1E23">
              <w:rPr>
                <w:rFonts w:ascii="Verdana" w:hAnsi="Verdana"/>
                <w:i/>
                <w:noProof/>
                <w:sz w:val="16"/>
                <w:szCs w:val="18"/>
              </w:rPr>
              <w:t>0</w:t>
            </w:r>
            <w:r w:rsidRPr="005C5200">
              <w:rPr>
                <w:rFonts w:ascii="Verdana" w:hAnsi="Verdana"/>
                <w:i/>
                <w:sz w:val="16"/>
                <w:szCs w:val="18"/>
              </w:rPr>
              <w:t xml:space="preserve"> </w:t>
            </w:r>
          </w:p>
        </w:tc>
        <w:tc>
          <w:tcPr>
            <w:tcW w:w="4662" w:type="dxa"/>
            <w:gridSpan w:val="3"/>
            <w:tcBorders>
              <w:left w:val="single" w:sz="4" w:space="0" w:color="auto"/>
            </w:tcBorders>
          </w:tcPr>
          <w:p w14:paraId="7E659048" w14:textId="77777777" w:rsidR="005400EA" w:rsidRPr="005C5200" w:rsidRDefault="005400EA">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Letzter S. i. Kirchenjahr (Ewigkeitssonntag)</w:t>
            </w:r>
            <w:r w:rsidRPr="005C5200">
              <w:rPr>
                <w:rFonts w:ascii="Verdana" w:hAnsi="Verdana"/>
                <w:b/>
                <w:i/>
                <w:szCs w:val="18"/>
              </w:rPr>
              <w:t xml:space="preserve"> (</w:t>
            </w:r>
            <w:r>
              <w:rPr>
                <w:rFonts w:ascii="Verdana" w:hAnsi="Verdana"/>
                <w:b/>
                <w:i/>
                <w:noProof/>
                <w:szCs w:val="18"/>
              </w:rPr>
              <w:t>24.11.2024</w:t>
            </w:r>
            <w:r w:rsidRPr="005C5200">
              <w:rPr>
                <w:rFonts w:ascii="Verdana" w:hAnsi="Verdana"/>
                <w:b/>
                <w:i/>
                <w:szCs w:val="18"/>
              </w:rPr>
              <w:t>)</w:t>
            </w:r>
          </w:p>
        </w:tc>
      </w:tr>
      <w:tr w:rsidR="005400EA" w:rsidRPr="005C5200" w14:paraId="1E5801AB" w14:textId="77777777" w:rsidTr="005C5200">
        <w:tc>
          <w:tcPr>
            <w:tcW w:w="6292" w:type="dxa"/>
            <w:gridSpan w:val="4"/>
          </w:tcPr>
          <w:p w14:paraId="23EB8B9E" w14:textId="77777777" w:rsidR="005400EA" w:rsidRPr="005C5200" w:rsidRDefault="005400EA">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5400EA" w:rsidRPr="005C5200" w14:paraId="69DCE66C" w14:textId="77777777" w:rsidTr="005C5200">
        <w:tc>
          <w:tcPr>
            <w:tcW w:w="1771" w:type="dxa"/>
            <w:gridSpan w:val="2"/>
            <w:tcBorders>
              <w:bottom w:val="single" w:sz="4" w:space="0" w:color="auto"/>
              <w:right w:val="single" w:sz="4" w:space="0" w:color="auto"/>
            </w:tcBorders>
          </w:tcPr>
          <w:p w14:paraId="3144CBB9" w14:textId="77777777" w:rsidR="005400EA" w:rsidRPr="005C5200" w:rsidRDefault="005400EA">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37484070" w14:textId="77777777" w:rsidR="005400EA" w:rsidRPr="00D149F7" w:rsidRDefault="005400EA" w:rsidP="009F3529">
            <w:pPr>
              <w:snapToGrid w:val="0"/>
              <w:spacing w:before="60" w:after="60"/>
              <w:rPr>
                <w:rFonts w:ascii="Verdana" w:hAnsi="Verdana"/>
                <w:b/>
                <w:i/>
                <w:sz w:val="32"/>
                <w:szCs w:val="32"/>
              </w:rPr>
            </w:pPr>
            <w:r w:rsidRPr="003E71F1">
              <w:rPr>
                <w:rFonts w:ascii="Verdana" w:hAnsi="Verdana"/>
                <w:b/>
                <w:i/>
                <w:noProof/>
                <w:sz w:val="32"/>
                <w:szCs w:val="32"/>
              </w:rPr>
              <w:t>Psalm</w:t>
            </w:r>
            <w:r>
              <w:rPr>
                <w:rFonts w:ascii="Verdana" w:hAnsi="Verdana"/>
                <w:b/>
                <w:i/>
                <w:noProof/>
                <w:sz w:val="32"/>
                <w:szCs w:val="32"/>
              </w:rPr>
              <w:t xml:space="preserve"> 126, 1 - 6</w:t>
            </w:r>
          </w:p>
        </w:tc>
      </w:tr>
      <w:tr w:rsidR="005400EA" w:rsidRPr="005C5200" w14:paraId="2D3C6AC8" w14:textId="77777777" w:rsidTr="005C5200">
        <w:tc>
          <w:tcPr>
            <w:tcW w:w="1771" w:type="dxa"/>
            <w:gridSpan w:val="2"/>
            <w:tcBorders>
              <w:top w:val="single" w:sz="4" w:space="0" w:color="auto"/>
              <w:right w:val="single" w:sz="4" w:space="0" w:color="auto"/>
            </w:tcBorders>
          </w:tcPr>
          <w:p w14:paraId="5A809FFD" w14:textId="77777777" w:rsidR="005400EA" w:rsidRPr="005C5200" w:rsidRDefault="005400EA">
            <w:pPr>
              <w:snapToGrid w:val="0"/>
              <w:spacing w:before="60" w:after="60"/>
              <w:rPr>
                <w:rFonts w:ascii="Verdana" w:hAnsi="Verdana"/>
                <w:b/>
                <w:sz w:val="18"/>
                <w:szCs w:val="18"/>
              </w:rPr>
            </w:pPr>
          </w:p>
        </w:tc>
        <w:tc>
          <w:tcPr>
            <w:tcW w:w="4521" w:type="dxa"/>
            <w:gridSpan w:val="2"/>
            <w:tcBorders>
              <w:left w:val="single" w:sz="4" w:space="0" w:color="auto"/>
            </w:tcBorders>
          </w:tcPr>
          <w:p w14:paraId="13869630" w14:textId="77777777" w:rsidR="005400EA" w:rsidRPr="005C5200" w:rsidRDefault="005400EA">
            <w:pPr>
              <w:snapToGrid w:val="0"/>
              <w:spacing w:before="60" w:after="60"/>
              <w:ind w:left="113"/>
              <w:rPr>
                <w:rFonts w:ascii="Verdana" w:hAnsi="Verdana"/>
                <w:sz w:val="18"/>
                <w:szCs w:val="18"/>
              </w:rPr>
            </w:pPr>
          </w:p>
        </w:tc>
      </w:tr>
      <w:tr w:rsidR="005400EA" w:rsidRPr="005C5200" w14:paraId="54A5A279" w14:textId="77777777" w:rsidTr="005C5200">
        <w:tc>
          <w:tcPr>
            <w:tcW w:w="1771" w:type="dxa"/>
            <w:gridSpan w:val="2"/>
            <w:tcBorders>
              <w:right w:val="single" w:sz="4" w:space="0" w:color="auto"/>
            </w:tcBorders>
          </w:tcPr>
          <w:p w14:paraId="01D94F1B" w14:textId="77777777" w:rsidR="005400EA" w:rsidRPr="005C5200" w:rsidRDefault="005400EA">
            <w:pPr>
              <w:snapToGrid w:val="0"/>
              <w:spacing w:before="60" w:after="60"/>
              <w:rPr>
                <w:rFonts w:ascii="Verdana" w:hAnsi="Verdana"/>
                <w:b/>
                <w:sz w:val="18"/>
                <w:szCs w:val="18"/>
              </w:rPr>
            </w:pPr>
            <w:r w:rsidRPr="005C5200">
              <w:rPr>
                <w:rFonts w:ascii="Verdana" w:hAnsi="Verdana"/>
                <w:b/>
                <w:sz w:val="18"/>
                <w:szCs w:val="18"/>
              </w:rPr>
              <w:t>Wochenspruch:</w:t>
            </w:r>
          </w:p>
          <w:p w14:paraId="08BC6720" w14:textId="77777777" w:rsidR="005400EA" w:rsidRPr="005C5200" w:rsidRDefault="005400EA">
            <w:pPr>
              <w:spacing w:before="60" w:after="60"/>
              <w:rPr>
                <w:rFonts w:ascii="Verdana" w:hAnsi="Verdana"/>
                <w:b/>
                <w:sz w:val="18"/>
                <w:szCs w:val="18"/>
              </w:rPr>
            </w:pPr>
          </w:p>
        </w:tc>
        <w:tc>
          <w:tcPr>
            <w:tcW w:w="4521" w:type="dxa"/>
            <w:gridSpan w:val="2"/>
            <w:tcBorders>
              <w:left w:val="single" w:sz="4" w:space="0" w:color="auto"/>
            </w:tcBorders>
          </w:tcPr>
          <w:p w14:paraId="3ECCDF77" w14:textId="77777777" w:rsidR="005400EA" w:rsidRPr="005C5200" w:rsidRDefault="005400EA">
            <w:pPr>
              <w:spacing w:before="60" w:after="60"/>
              <w:ind w:left="113"/>
              <w:rPr>
                <w:rFonts w:ascii="Verdana" w:hAnsi="Verdana"/>
                <w:sz w:val="18"/>
                <w:szCs w:val="18"/>
              </w:rPr>
            </w:pPr>
            <w:r w:rsidRPr="003E71F1">
              <w:rPr>
                <w:rFonts w:ascii="Verdana" w:hAnsi="Verdana"/>
                <w:noProof/>
                <w:sz w:val="18"/>
                <w:szCs w:val="18"/>
              </w:rPr>
              <w:t>"Lasst eure Lenden umgürtet sein und eure Lichter brennen." (Lukas 12, 35)</w:t>
            </w:r>
          </w:p>
        </w:tc>
      </w:tr>
      <w:tr w:rsidR="005400EA" w:rsidRPr="005C5200" w14:paraId="6598AA1D" w14:textId="77777777" w:rsidTr="005C5200">
        <w:tc>
          <w:tcPr>
            <w:tcW w:w="1771" w:type="dxa"/>
            <w:gridSpan w:val="2"/>
            <w:tcBorders>
              <w:right w:val="single" w:sz="4" w:space="0" w:color="auto"/>
            </w:tcBorders>
          </w:tcPr>
          <w:p w14:paraId="7156ED19" w14:textId="77777777" w:rsidR="005400EA" w:rsidRPr="005C5200" w:rsidRDefault="005400EA">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2ED2BC90" w14:textId="77777777" w:rsidR="005400EA" w:rsidRPr="005C5200" w:rsidRDefault="005400EA">
            <w:pPr>
              <w:snapToGrid w:val="0"/>
              <w:spacing w:before="60" w:after="60"/>
              <w:ind w:left="113"/>
              <w:rPr>
                <w:rFonts w:ascii="Verdana" w:hAnsi="Verdana"/>
                <w:sz w:val="18"/>
                <w:szCs w:val="18"/>
              </w:rPr>
            </w:pPr>
            <w:r w:rsidRPr="003E71F1">
              <w:rPr>
                <w:rFonts w:ascii="Verdana" w:hAnsi="Verdana"/>
                <w:noProof/>
                <w:sz w:val="18"/>
                <w:szCs w:val="18"/>
              </w:rPr>
              <w:t>126</w:t>
            </w:r>
            <w:r w:rsidR="005C5B32">
              <w:rPr>
                <w:rFonts w:ascii="Verdana" w:hAnsi="Verdana"/>
                <w:noProof/>
                <w:sz w:val="18"/>
                <w:szCs w:val="18"/>
              </w:rPr>
              <w:t xml:space="preserve"> (EG 750)</w:t>
            </w:r>
          </w:p>
        </w:tc>
      </w:tr>
      <w:tr w:rsidR="005400EA" w:rsidRPr="005C5200" w14:paraId="23F14AF9" w14:textId="77777777" w:rsidTr="005C5200">
        <w:tc>
          <w:tcPr>
            <w:tcW w:w="1771" w:type="dxa"/>
            <w:gridSpan w:val="2"/>
            <w:tcBorders>
              <w:right w:val="single" w:sz="4" w:space="0" w:color="auto"/>
            </w:tcBorders>
          </w:tcPr>
          <w:p w14:paraId="2CC31784" w14:textId="77777777" w:rsidR="005400EA" w:rsidRPr="005C5200" w:rsidRDefault="005400EA">
            <w:pPr>
              <w:snapToGrid w:val="0"/>
              <w:spacing w:before="60" w:after="60"/>
              <w:rPr>
                <w:rFonts w:ascii="Verdana" w:hAnsi="Verdana"/>
                <w:sz w:val="18"/>
                <w:szCs w:val="18"/>
              </w:rPr>
            </w:pPr>
          </w:p>
        </w:tc>
        <w:tc>
          <w:tcPr>
            <w:tcW w:w="4521" w:type="dxa"/>
            <w:gridSpan w:val="2"/>
            <w:tcBorders>
              <w:left w:val="single" w:sz="4" w:space="0" w:color="auto"/>
            </w:tcBorders>
          </w:tcPr>
          <w:p w14:paraId="5369FBE4" w14:textId="77777777" w:rsidR="005400EA" w:rsidRPr="005C5200" w:rsidRDefault="005400EA">
            <w:pPr>
              <w:snapToGrid w:val="0"/>
              <w:spacing w:before="60" w:after="60"/>
              <w:ind w:left="113"/>
              <w:rPr>
                <w:rFonts w:ascii="Verdana" w:hAnsi="Verdana"/>
                <w:sz w:val="18"/>
                <w:szCs w:val="18"/>
              </w:rPr>
            </w:pPr>
          </w:p>
        </w:tc>
      </w:tr>
      <w:tr w:rsidR="005400EA" w:rsidRPr="005C5200" w14:paraId="15E74501" w14:textId="77777777" w:rsidTr="005C5200">
        <w:tc>
          <w:tcPr>
            <w:tcW w:w="1771" w:type="dxa"/>
            <w:gridSpan w:val="2"/>
            <w:tcBorders>
              <w:right w:val="single" w:sz="4" w:space="0" w:color="auto"/>
            </w:tcBorders>
          </w:tcPr>
          <w:p w14:paraId="7AD5F092" w14:textId="77777777" w:rsidR="005400EA" w:rsidRPr="005C5200" w:rsidRDefault="005400EA">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7C7B0121" w14:textId="77777777" w:rsidR="005400EA" w:rsidRPr="005C5200" w:rsidRDefault="005400EA">
            <w:pPr>
              <w:snapToGrid w:val="0"/>
              <w:spacing w:before="60" w:after="60"/>
              <w:ind w:left="113"/>
              <w:rPr>
                <w:rFonts w:ascii="Verdana" w:hAnsi="Verdana"/>
                <w:sz w:val="18"/>
                <w:szCs w:val="18"/>
              </w:rPr>
            </w:pPr>
          </w:p>
        </w:tc>
      </w:tr>
      <w:tr w:rsidR="005400EA" w:rsidRPr="005C5200" w14:paraId="38AEDDDF" w14:textId="77777777" w:rsidTr="005C5200">
        <w:tc>
          <w:tcPr>
            <w:tcW w:w="1771" w:type="dxa"/>
            <w:gridSpan w:val="2"/>
            <w:tcBorders>
              <w:right w:val="single" w:sz="4" w:space="0" w:color="auto"/>
            </w:tcBorders>
          </w:tcPr>
          <w:p w14:paraId="644EEE22" w14:textId="77777777" w:rsidR="005400EA" w:rsidRPr="005C5200" w:rsidRDefault="005400EA"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43128616" w14:textId="77777777" w:rsidR="005400EA" w:rsidRPr="005C5200" w:rsidRDefault="00330954" w:rsidP="007C48C6">
            <w:pPr>
              <w:snapToGrid w:val="0"/>
              <w:spacing w:before="60" w:after="60"/>
              <w:ind w:left="113"/>
              <w:rPr>
                <w:rFonts w:ascii="Verdana" w:hAnsi="Verdana"/>
                <w:sz w:val="18"/>
                <w:szCs w:val="18"/>
              </w:rPr>
            </w:pPr>
            <w:r>
              <w:rPr>
                <w:rFonts w:ascii="Verdana" w:hAnsi="Verdana"/>
                <w:noProof/>
                <w:sz w:val="18"/>
                <w:szCs w:val="18"/>
              </w:rPr>
              <w:t>Matthäus 25, 1 - 3</w:t>
            </w:r>
          </w:p>
        </w:tc>
      </w:tr>
      <w:tr w:rsidR="005400EA" w:rsidRPr="005C5200" w14:paraId="5596C1EE" w14:textId="77777777" w:rsidTr="005C5200">
        <w:tc>
          <w:tcPr>
            <w:tcW w:w="1771" w:type="dxa"/>
            <w:gridSpan w:val="2"/>
            <w:tcBorders>
              <w:right w:val="single" w:sz="4" w:space="0" w:color="auto"/>
            </w:tcBorders>
          </w:tcPr>
          <w:p w14:paraId="278292B9" w14:textId="77777777" w:rsidR="005400EA" w:rsidRPr="005C5200" w:rsidRDefault="005400EA"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57438D76" w14:textId="77777777" w:rsidR="005400EA" w:rsidRPr="005C5200" w:rsidRDefault="00330954" w:rsidP="007C48C6">
            <w:pPr>
              <w:snapToGrid w:val="0"/>
              <w:spacing w:before="60" w:after="60"/>
              <w:ind w:left="113"/>
              <w:rPr>
                <w:rFonts w:ascii="Verdana" w:hAnsi="Verdana"/>
                <w:sz w:val="18"/>
                <w:szCs w:val="18"/>
              </w:rPr>
            </w:pPr>
            <w:r>
              <w:rPr>
                <w:rFonts w:ascii="Verdana" w:hAnsi="Verdana"/>
                <w:noProof/>
                <w:sz w:val="18"/>
                <w:szCs w:val="18"/>
              </w:rPr>
              <w:t>Offenbarung 21, 1 - 7</w:t>
            </w:r>
          </w:p>
        </w:tc>
      </w:tr>
      <w:tr w:rsidR="005400EA" w:rsidRPr="005C5200" w14:paraId="77885CBE" w14:textId="77777777" w:rsidTr="005C5200">
        <w:tc>
          <w:tcPr>
            <w:tcW w:w="1771" w:type="dxa"/>
            <w:gridSpan w:val="2"/>
            <w:tcBorders>
              <w:right w:val="single" w:sz="4" w:space="0" w:color="auto"/>
            </w:tcBorders>
          </w:tcPr>
          <w:p w14:paraId="139AAE0A" w14:textId="77777777" w:rsidR="005400EA" w:rsidRPr="005C5200" w:rsidRDefault="005400EA"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301382A9" w14:textId="77777777" w:rsidR="005400EA" w:rsidRPr="005C5200" w:rsidRDefault="00330954" w:rsidP="007C48C6">
            <w:pPr>
              <w:snapToGrid w:val="0"/>
              <w:spacing w:before="60" w:after="60"/>
              <w:ind w:left="113"/>
              <w:rPr>
                <w:rFonts w:ascii="Verdana" w:hAnsi="Verdana"/>
                <w:sz w:val="18"/>
                <w:szCs w:val="18"/>
              </w:rPr>
            </w:pPr>
            <w:r>
              <w:rPr>
                <w:rFonts w:ascii="Verdana" w:hAnsi="Verdana"/>
                <w:noProof/>
                <w:sz w:val="18"/>
                <w:szCs w:val="18"/>
              </w:rPr>
              <w:t>Jesaja 65, 17 - 19 (20 - 22) 23 - 25</w:t>
            </w:r>
          </w:p>
        </w:tc>
      </w:tr>
      <w:tr w:rsidR="005400EA" w:rsidRPr="005C5200" w14:paraId="553C0320" w14:textId="77777777" w:rsidTr="005C5200">
        <w:tc>
          <w:tcPr>
            <w:tcW w:w="1771" w:type="dxa"/>
            <w:gridSpan w:val="2"/>
            <w:tcBorders>
              <w:right w:val="single" w:sz="4" w:space="0" w:color="auto"/>
            </w:tcBorders>
          </w:tcPr>
          <w:p w14:paraId="455ACC93" w14:textId="77777777" w:rsidR="005400EA" w:rsidRPr="005C5200" w:rsidRDefault="005400EA"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4766FE71" w14:textId="77777777" w:rsidR="005400EA" w:rsidRPr="005C5200" w:rsidRDefault="00330954" w:rsidP="007C48C6">
            <w:pPr>
              <w:snapToGrid w:val="0"/>
              <w:spacing w:before="60" w:after="60"/>
              <w:ind w:left="113"/>
              <w:rPr>
                <w:rFonts w:ascii="Verdana" w:hAnsi="Verdana"/>
                <w:sz w:val="18"/>
                <w:szCs w:val="18"/>
              </w:rPr>
            </w:pPr>
            <w:r>
              <w:rPr>
                <w:rFonts w:ascii="Verdana" w:hAnsi="Verdana"/>
                <w:noProof/>
                <w:sz w:val="18"/>
                <w:szCs w:val="18"/>
              </w:rPr>
              <w:t>Markus 13, 28 – 37</w:t>
            </w:r>
          </w:p>
        </w:tc>
      </w:tr>
      <w:tr w:rsidR="005400EA" w:rsidRPr="005C5200" w14:paraId="5C1A7638" w14:textId="77777777" w:rsidTr="005C5200">
        <w:tc>
          <w:tcPr>
            <w:tcW w:w="1771" w:type="dxa"/>
            <w:gridSpan w:val="2"/>
            <w:tcBorders>
              <w:right w:val="single" w:sz="4" w:space="0" w:color="auto"/>
            </w:tcBorders>
          </w:tcPr>
          <w:p w14:paraId="7A50C6CD" w14:textId="77777777" w:rsidR="005400EA" w:rsidRPr="005C5200" w:rsidRDefault="005400EA"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07E7A10F" w14:textId="77777777" w:rsidR="005400EA" w:rsidRPr="005C5200" w:rsidRDefault="00330954" w:rsidP="007C48C6">
            <w:pPr>
              <w:snapToGrid w:val="0"/>
              <w:spacing w:before="60" w:after="60"/>
              <w:ind w:left="113"/>
              <w:rPr>
                <w:rFonts w:ascii="Verdana" w:hAnsi="Verdana"/>
                <w:sz w:val="18"/>
                <w:szCs w:val="18"/>
              </w:rPr>
            </w:pPr>
            <w:r>
              <w:rPr>
                <w:rFonts w:ascii="Verdana" w:hAnsi="Verdana"/>
                <w:noProof/>
                <w:sz w:val="18"/>
                <w:szCs w:val="18"/>
              </w:rPr>
              <w:t>2 Petrus 3, (3 – 7) 8 – 13</w:t>
            </w:r>
          </w:p>
        </w:tc>
      </w:tr>
      <w:tr w:rsidR="005400EA" w:rsidRPr="005C5200" w14:paraId="3B83E456" w14:textId="77777777" w:rsidTr="005C5200">
        <w:tc>
          <w:tcPr>
            <w:tcW w:w="1771" w:type="dxa"/>
            <w:gridSpan w:val="2"/>
            <w:tcBorders>
              <w:right w:val="single" w:sz="4" w:space="0" w:color="auto"/>
            </w:tcBorders>
          </w:tcPr>
          <w:p w14:paraId="7E361DE7" w14:textId="77777777" w:rsidR="005400EA" w:rsidRPr="005C5200" w:rsidRDefault="005400EA"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7D2625C5" w14:textId="77777777" w:rsidR="005400EA" w:rsidRPr="005C5200" w:rsidRDefault="005400EA" w:rsidP="007C48C6">
            <w:pPr>
              <w:snapToGrid w:val="0"/>
              <w:spacing w:before="60" w:after="60"/>
              <w:ind w:left="113"/>
              <w:rPr>
                <w:rFonts w:ascii="Verdana" w:hAnsi="Verdana"/>
                <w:sz w:val="18"/>
                <w:szCs w:val="18"/>
              </w:rPr>
            </w:pPr>
            <w:r w:rsidRPr="003E71F1">
              <w:rPr>
                <w:rFonts w:ascii="Verdana" w:hAnsi="Verdana"/>
                <w:noProof/>
                <w:sz w:val="18"/>
                <w:szCs w:val="18"/>
              </w:rPr>
              <w:t xml:space="preserve">Psalm </w:t>
            </w:r>
            <w:r w:rsidR="00330954">
              <w:rPr>
                <w:rFonts w:ascii="Verdana" w:hAnsi="Verdana"/>
                <w:noProof/>
                <w:sz w:val="18"/>
                <w:szCs w:val="18"/>
              </w:rPr>
              <w:t>126, 1 - 6</w:t>
            </w:r>
          </w:p>
        </w:tc>
      </w:tr>
      <w:tr w:rsidR="005400EA" w:rsidRPr="005C5200" w14:paraId="7BDB4D74" w14:textId="77777777" w:rsidTr="005C5200">
        <w:tc>
          <w:tcPr>
            <w:tcW w:w="1771" w:type="dxa"/>
            <w:gridSpan w:val="2"/>
            <w:tcBorders>
              <w:right w:val="single" w:sz="4" w:space="0" w:color="auto"/>
            </w:tcBorders>
          </w:tcPr>
          <w:p w14:paraId="4DDB9520" w14:textId="77777777" w:rsidR="005400EA" w:rsidRPr="005C5200" w:rsidRDefault="005400EA">
            <w:pPr>
              <w:snapToGrid w:val="0"/>
              <w:spacing w:before="60" w:after="60"/>
              <w:rPr>
                <w:rFonts w:ascii="Verdana" w:hAnsi="Verdana"/>
                <w:sz w:val="18"/>
                <w:szCs w:val="18"/>
              </w:rPr>
            </w:pPr>
          </w:p>
        </w:tc>
        <w:tc>
          <w:tcPr>
            <w:tcW w:w="4521" w:type="dxa"/>
            <w:gridSpan w:val="2"/>
            <w:tcBorders>
              <w:left w:val="single" w:sz="4" w:space="0" w:color="auto"/>
            </w:tcBorders>
          </w:tcPr>
          <w:p w14:paraId="7BF4DD50" w14:textId="77777777" w:rsidR="005400EA" w:rsidRPr="005C5200" w:rsidRDefault="005400EA">
            <w:pPr>
              <w:snapToGrid w:val="0"/>
              <w:spacing w:before="60" w:after="60"/>
              <w:ind w:left="113"/>
              <w:rPr>
                <w:rFonts w:ascii="Verdana" w:hAnsi="Verdana"/>
                <w:sz w:val="18"/>
                <w:szCs w:val="18"/>
              </w:rPr>
            </w:pPr>
          </w:p>
        </w:tc>
      </w:tr>
      <w:tr w:rsidR="005400EA" w:rsidRPr="005C5200" w14:paraId="554E1827" w14:textId="77777777" w:rsidTr="005C5200">
        <w:tc>
          <w:tcPr>
            <w:tcW w:w="1771" w:type="dxa"/>
            <w:gridSpan w:val="2"/>
            <w:tcBorders>
              <w:right w:val="single" w:sz="4" w:space="0" w:color="auto"/>
            </w:tcBorders>
          </w:tcPr>
          <w:p w14:paraId="27376409" w14:textId="77777777" w:rsidR="005400EA" w:rsidRPr="005C5200" w:rsidRDefault="005400EA">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130581B7" w14:textId="77777777" w:rsidR="005400EA" w:rsidRPr="005C5200" w:rsidRDefault="005400EA">
            <w:pPr>
              <w:snapToGrid w:val="0"/>
              <w:spacing w:before="60" w:after="60"/>
              <w:ind w:left="113"/>
              <w:rPr>
                <w:rFonts w:ascii="Verdana" w:hAnsi="Verdana"/>
                <w:sz w:val="18"/>
                <w:szCs w:val="18"/>
              </w:rPr>
            </w:pPr>
          </w:p>
        </w:tc>
      </w:tr>
      <w:tr w:rsidR="005400EA" w:rsidRPr="005C5200" w14:paraId="1CF7C8AA" w14:textId="77777777" w:rsidTr="005C5200">
        <w:tc>
          <w:tcPr>
            <w:tcW w:w="1771" w:type="dxa"/>
            <w:gridSpan w:val="2"/>
            <w:tcBorders>
              <w:right w:val="single" w:sz="4" w:space="0" w:color="auto"/>
            </w:tcBorders>
          </w:tcPr>
          <w:p w14:paraId="300185BB" w14:textId="77777777" w:rsidR="005400EA" w:rsidRPr="005C5200" w:rsidRDefault="005400EA">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4574308C" w14:textId="77777777" w:rsidR="005400EA" w:rsidRPr="005C5200" w:rsidRDefault="005400EA">
            <w:pPr>
              <w:snapToGrid w:val="0"/>
              <w:spacing w:before="60" w:after="60"/>
              <w:ind w:left="113"/>
              <w:rPr>
                <w:rFonts w:ascii="Verdana" w:hAnsi="Verdana"/>
                <w:sz w:val="18"/>
                <w:szCs w:val="18"/>
              </w:rPr>
            </w:pPr>
            <w:r w:rsidRPr="005C5200">
              <w:rPr>
                <w:rFonts w:ascii="Verdana" w:hAnsi="Verdana"/>
                <w:sz w:val="18"/>
                <w:szCs w:val="18"/>
              </w:rPr>
              <w:t xml:space="preserve">EG </w:t>
            </w:r>
            <w:r w:rsidR="0001516E">
              <w:rPr>
                <w:rFonts w:ascii="Verdana" w:hAnsi="Verdana"/>
                <w:sz w:val="18"/>
                <w:szCs w:val="18"/>
              </w:rPr>
              <w:t>166, 1+2+6</w:t>
            </w:r>
          </w:p>
        </w:tc>
        <w:tc>
          <w:tcPr>
            <w:tcW w:w="3245" w:type="dxa"/>
          </w:tcPr>
          <w:p w14:paraId="15774DFE" w14:textId="77777777" w:rsidR="005400EA" w:rsidRPr="005C5200" w:rsidRDefault="005C5B32">
            <w:pPr>
              <w:snapToGrid w:val="0"/>
              <w:spacing w:before="60" w:after="60"/>
              <w:rPr>
                <w:rFonts w:ascii="Verdana" w:hAnsi="Verdana"/>
                <w:sz w:val="18"/>
                <w:szCs w:val="18"/>
              </w:rPr>
            </w:pPr>
            <w:r>
              <w:rPr>
                <w:rFonts w:ascii="Verdana" w:hAnsi="Verdana"/>
                <w:sz w:val="18"/>
                <w:szCs w:val="18"/>
              </w:rPr>
              <w:t>Tut mir auf die schöne Pforte</w:t>
            </w:r>
          </w:p>
        </w:tc>
      </w:tr>
      <w:tr w:rsidR="005400EA" w:rsidRPr="005C5200" w14:paraId="096C6B1F" w14:textId="77777777" w:rsidTr="005C5200">
        <w:tc>
          <w:tcPr>
            <w:tcW w:w="1771" w:type="dxa"/>
            <w:gridSpan w:val="2"/>
            <w:tcBorders>
              <w:right w:val="single" w:sz="4" w:space="0" w:color="auto"/>
            </w:tcBorders>
          </w:tcPr>
          <w:p w14:paraId="68D9EEDB" w14:textId="77777777" w:rsidR="005400EA" w:rsidRPr="005C5200" w:rsidRDefault="005400EA">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0BAD443E" w14:textId="77777777" w:rsidR="005400EA" w:rsidRPr="005C5200" w:rsidRDefault="005400EA">
            <w:pPr>
              <w:snapToGrid w:val="0"/>
              <w:spacing w:before="60" w:after="60"/>
              <w:ind w:left="113"/>
              <w:rPr>
                <w:rFonts w:ascii="Verdana" w:hAnsi="Verdana"/>
                <w:sz w:val="18"/>
                <w:szCs w:val="18"/>
              </w:rPr>
            </w:pPr>
            <w:r w:rsidRPr="005C5200">
              <w:rPr>
                <w:rFonts w:ascii="Verdana" w:hAnsi="Verdana"/>
                <w:sz w:val="18"/>
                <w:szCs w:val="18"/>
              </w:rPr>
              <w:t>EG</w:t>
            </w:r>
            <w:r w:rsidR="005C5B32">
              <w:rPr>
                <w:rFonts w:ascii="Verdana" w:hAnsi="Verdana"/>
                <w:sz w:val="18"/>
                <w:szCs w:val="18"/>
              </w:rPr>
              <w:t>+</w:t>
            </w:r>
            <w:r w:rsidR="0001516E">
              <w:rPr>
                <w:rFonts w:ascii="Verdana" w:hAnsi="Verdana"/>
                <w:sz w:val="18"/>
                <w:szCs w:val="18"/>
              </w:rPr>
              <w:t xml:space="preserve"> 102</w:t>
            </w:r>
          </w:p>
        </w:tc>
        <w:tc>
          <w:tcPr>
            <w:tcW w:w="3245" w:type="dxa"/>
          </w:tcPr>
          <w:p w14:paraId="111FBB98" w14:textId="77777777" w:rsidR="005400EA" w:rsidRPr="005C5200" w:rsidRDefault="005C5B32">
            <w:pPr>
              <w:snapToGrid w:val="0"/>
              <w:spacing w:before="60" w:after="60"/>
              <w:rPr>
                <w:rFonts w:ascii="Verdana" w:hAnsi="Verdana"/>
                <w:sz w:val="18"/>
                <w:szCs w:val="18"/>
              </w:rPr>
            </w:pPr>
            <w:r>
              <w:rPr>
                <w:rFonts w:ascii="Verdana" w:hAnsi="Verdana"/>
                <w:sz w:val="18"/>
                <w:szCs w:val="18"/>
              </w:rPr>
              <w:t>Da wohnt ein Sehnen tief in uns</w:t>
            </w:r>
          </w:p>
        </w:tc>
      </w:tr>
      <w:tr w:rsidR="005400EA" w:rsidRPr="005C5200" w14:paraId="2D8D3308" w14:textId="77777777" w:rsidTr="005C5200">
        <w:tc>
          <w:tcPr>
            <w:tcW w:w="1771" w:type="dxa"/>
            <w:gridSpan w:val="2"/>
            <w:tcBorders>
              <w:right w:val="single" w:sz="4" w:space="0" w:color="auto"/>
            </w:tcBorders>
          </w:tcPr>
          <w:p w14:paraId="1F5640E2" w14:textId="77777777" w:rsidR="005400EA" w:rsidRPr="005C5200" w:rsidRDefault="005400EA">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4B03CF8E" w14:textId="77777777" w:rsidR="005400EA" w:rsidRPr="005C5200" w:rsidRDefault="005400EA">
            <w:pPr>
              <w:snapToGrid w:val="0"/>
              <w:spacing w:before="60" w:after="60"/>
              <w:ind w:left="113"/>
              <w:rPr>
                <w:rFonts w:ascii="Verdana" w:hAnsi="Verdana"/>
                <w:sz w:val="18"/>
                <w:szCs w:val="18"/>
              </w:rPr>
            </w:pPr>
            <w:r w:rsidRPr="005C5200">
              <w:rPr>
                <w:rFonts w:ascii="Verdana" w:hAnsi="Verdana"/>
                <w:sz w:val="18"/>
                <w:szCs w:val="18"/>
              </w:rPr>
              <w:t xml:space="preserve">EG </w:t>
            </w:r>
            <w:r w:rsidR="0001516E">
              <w:rPr>
                <w:rFonts w:ascii="Verdana" w:hAnsi="Verdana"/>
                <w:sz w:val="18"/>
                <w:szCs w:val="18"/>
              </w:rPr>
              <w:t>560</w:t>
            </w:r>
          </w:p>
        </w:tc>
        <w:tc>
          <w:tcPr>
            <w:tcW w:w="3245" w:type="dxa"/>
          </w:tcPr>
          <w:p w14:paraId="6C3E4FED" w14:textId="77777777" w:rsidR="005400EA" w:rsidRPr="005C5200" w:rsidRDefault="005C5B32">
            <w:pPr>
              <w:snapToGrid w:val="0"/>
              <w:spacing w:before="60" w:after="60"/>
              <w:rPr>
                <w:rFonts w:ascii="Verdana" w:hAnsi="Verdana"/>
                <w:sz w:val="18"/>
                <w:szCs w:val="18"/>
              </w:rPr>
            </w:pPr>
            <w:r>
              <w:rPr>
                <w:rFonts w:ascii="Verdana" w:hAnsi="Verdana"/>
                <w:sz w:val="18"/>
                <w:szCs w:val="18"/>
              </w:rPr>
              <w:t>Es kommt die Zeit</w:t>
            </w:r>
          </w:p>
        </w:tc>
      </w:tr>
      <w:tr w:rsidR="005400EA" w:rsidRPr="005C5200" w14:paraId="76C71BEE" w14:textId="77777777" w:rsidTr="005C5200">
        <w:tc>
          <w:tcPr>
            <w:tcW w:w="1771" w:type="dxa"/>
            <w:gridSpan w:val="2"/>
            <w:tcBorders>
              <w:right w:val="single" w:sz="4" w:space="0" w:color="auto"/>
            </w:tcBorders>
          </w:tcPr>
          <w:p w14:paraId="1CEB7E2B" w14:textId="77777777" w:rsidR="005400EA" w:rsidRPr="005C5200" w:rsidRDefault="005400EA">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1153FD4F" w14:textId="77777777" w:rsidR="005400EA" w:rsidRPr="005C5200" w:rsidRDefault="005400EA">
            <w:pPr>
              <w:snapToGrid w:val="0"/>
              <w:spacing w:before="60" w:after="60"/>
              <w:ind w:left="113"/>
              <w:rPr>
                <w:rFonts w:ascii="Verdana" w:hAnsi="Verdana"/>
                <w:sz w:val="18"/>
                <w:szCs w:val="18"/>
              </w:rPr>
            </w:pPr>
            <w:r w:rsidRPr="005C5200">
              <w:rPr>
                <w:rFonts w:ascii="Verdana" w:hAnsi="Verdana"/>
                <w:sz w:val="18"/>
                <w:szCs w:val="18"/>
              </w:rPr>
              <w:t>EG</w:t>
            </w:r>
            <w:r w:rsidR="005C5B32">
              <w:rPr>
                <w:rFonts w:ascii="Verdana" w:hAnsi="Verdana"/>
                <w:sz w:val="18"/>
                <w:szCs w:val="18"/>
              </w:rPr>
              <w:t>+</w:t>
            </w:r>
            <w:r w:rsidR="0001516E">
              <w:rPr>
                <w:rFonts w:ascii="Verdana" w:hAnsi="Verdana"/>
                <w:sz w:val="18"/>
                <w:szCs w:val="18"/>
              </w:rPr>
              <w:t xml:space="preserve"> 160</w:t>
            </w:r>
          </w:p>
        </w:tc>
        <w:tc>
          <w:tcPr>
            <w:tcW w:w="3245" w:type="dxa"/>
          </w:tcPr>
          <w:p w14:paraId="5E297053" w14:textId="77777777" w:rsidR="005400EA" w:rsidRPr="005C5200" w:rsidRDefault="005C5B32">
            <w:pPr>
              <w:snapToGrid w:val="0"/>
              <w:spacing w:before="60" w:after="60"/>
              <w:rPr>
                <w:rFonts w:ascii="Verdana" w:hAnsi="Verdana"/>
                <w:sz w:val="18"/>
                <w:szCs w:val="18"/>
              </w:rPr>
            </w:pPr>
            <w:r>
              <w:rPr>
                <w:rFonts w:ascii="Verdana" w:hAnsi="Verdana"/>
                <w:sz w:val="18"/>
                <w:szCs w:val="18"/>
              </w:rPr>
              <w:t>Nehmt Abschied!</w:t>
            </w:r>
          </w:p>
        </w:tc>
      </w:tr>
    </w:tbl>
    <w:p w14:paraId="4F877C5C" w14:textId="77777777" w:rsidR="005400EA" w:rsidRDefault="005400EA" w:rsidP="00975A4D">
      <w:pPr>
        <w:autoSpaceDE w:val="0"/>
        <w:autoSpaceDN w:val="0"/>
        <w:adjustRightInd w:val="0"/>
        <w:spacing w:after="0"/>
        <w:rPr>
          <w:rFonts w:ascii="Verdana" w:hAnsi="Verdana"/>
          <w:sz w:val="18"/>
          <w:szCs w:val="18"/>
        </w:rPr>
      </w:pPr>
    </w:p>
    <w:p w14:paraId="1BBABBDA" w14:textId="77777777" w:rsidR="0001516E" w:rsidRDefault="0001516E" w:rsidP="00975A4D">
      <w:pPr>
        <w:autoSpaceDE w:val="0"/>
        <w:autoSpaceDN w:val="0"/>
        <w:adjustRightInd w:val="0"/>
        <w:spacing w:after="0"/>
        <w:rPr>
          <w:rFonts w:ascii="Verdana" w:hAnsi="Verdana"/>
          <w:b/>
          <w:color w:val="000000"/>
          <w:sz w:val="18"/>
          <w:szCs w:val="18"/>
        </w:rPr>
      </w:pPr>
    </w:p>
    <w:p w14:paraId="65C55948" w14:textId="77777777" w:rsidR="005C5B32" w:rsidRDefault="005C5B32" w:rsidP="00975A4D">
      <w:pPr>
        <w:autoSpaceDE w:val="0"/>
        <w:autoSpaceDN w:val="0"/>
        <w:adjustRightInd w:val="0"/>
        <w:spacing w:after="0"/>
        <w:rPr>
          <w:rFonts w:ascii="Verdana" w:hAnsi="Verdana"/>
          <w:b/>
          <w:color w:val="000000"/>
          <w:sz w:val="18"/>
          <w:szCs w:val="18"/>
        </w:rPr>
      </w:pPr>
    </w:p>
    <w:p w14:paraId="5EFF1D1C" w14:textId="77777777" w:rsidR="005C5B32" w:rsidRDefault="005C5B32" w:rsidP="00975A4D">
      <w:pPr>
        <w:autoSpaceDE w:val="0"/>
        <w:autoSpaceDN w:val="0"/>
        <w:adjustRightInd w:val="0"/>
        <w:spacing w:after="0"/>
        <w:rPr>
          <w:rFonts w:ascii="Verdana" w:hAnsi="Verdana"/>
          <w:b/>
          <w:color w:val="000000"/>
          <w:sz w:val="18"/>
          <w:szCs w:val="18"/>
        </w:rPr>
      </w:pPr>
    </w:p>
    <w:p w14:paraId="7C0CA1F8" w14:textId="77777777" w:rsidR="005400EA" w:rsidRPr="005400EA" w:rsidRDefault="005400EA"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Psalm 126, 1-6</w:t>
      </w:r>
    </w:p>
    <w:p w14:paraId="0BAEAF64" w14:textId="77777777" w:rsidR="005400EA" w:rsidRDefault="005400EA" w:rsidP="00975A4D">
      <w:pPr>
        <w:autoSpaceDE w:val="0"/>
        <w:autoSpaceDN w:val="0"/>
        <w:adjustRightInd w:val="0"/>
        <w:spacing w:after="0"/>
        <w:rPr>
          <w:rFonts w:ascii="Verdana" w:hAnsi="Verdana"/>
          <w:color w:val="000000"/>
          <w:sz w:val="18"/>
          <w:szCs w:val="18"/>
        </w:rPr>
      </w:pPr>
      <w:r w:rsidRPr="005400EA">
        <w:rPr>
          <w:rFonts w:ascii="Verdana" w:hAnsi="Verdana"/>
          <w:color w:val="000000"/>
          <w:sz w:val="18"/>
          <w:szCs w:val="18"/>
        </w:rPr>
        <w:t>1 Ein Wallfahrtslied. Wenn der HERR die Gefangenen Zions erlösen wird, so werden wir sein wie die Träumenden. 2 Dann wird unser Mund voll Lachens und unsre Zunge voll Rühmens sein. Da wird man sagen unter den Völkern: Der HERR hat Großes an ihnen getan! 3 Der HERR hat Großes an uns getan; des sind wir fröhlich. 4 HERR, bringe zurück unsre Gefangenen, wie du die Bäche wiederbringst im Südland. 5 Die mit Tränen säen, werden mit Freuden ernten. 6 Sie gehen hin und weinen und tragen guten Samen und kommen mit Freuden und bringen ihre Garben.</w:t>
      </w:r>
    </w:p>
    <w:p w14:paraId="478B5264" w14:textId="77777777" w:rsidR="0001516E" w:rsidRDefault="0001516E" w:rsidP="0001516E">
      <w:pPr>
        <w:autoSpaceDE w:val="0"/>
        <w:autoSpaceDN w:val="0"/>
        <w:adjustRightInd w:val="0"/>
        <w:spacing w:after="0"/>
        <w:rPr>
          <w:rFonts w:ascii="Verdana" w:hAnsi="Verdana"/>
          <w:color w:val="000000"/>
          <w:sz w:val="18"/>
          <w:szCs w:val="18"/>
        </w:rPr>
      </w:pPr>
    </w:p>
    <w:p w14:paraId="46E48F9C" w14:textId="77777777" w:rsidR="0001516E" w:rsidRPr="006F039D" w:rsidRDefault="0001516E" w:rsidP="0001516E">
      <w:pPr>
        <w:autoSpaceDE w:val="0"/>
        <w:autoSpaceDN w:val="0"/>
        <w:adjustRightInd w:val="0"/>
        <w:spacing w:after="0"/>
        <w:rPr>
          <w:rFonts w:ascii="Verdana" w:hAnsi="Verdana"/>
          <w:b/>
          <w:color w:val="000000"/>
          <w:sz w:val="18"/>
          <w:szCs w:val="18"/>
        </w:rPr>
      </w:pPr>
      <w:r w:rsidRPr="006F039D">
        <w:rPr>
          <w:rFonts w:ascii="Verdana" w:hAnsi="Verdana" w:cs="Arial"/>
          <w:b/>
          <w:color w:val="000000"/>
          <w:sz w:val="18"/>
          <w:szCs w:val="18"/>
        </w:rPr>
        <w:t>Hinführung zur Predigt</w:t>
      </w:r>
    </w:p>
    <w:p w14:paraId="49661FE0" w14:textId="07803F25" w:rsidR="0001516E" w:rsidRDefault="0001516E" w:rsidP="00E7712B">
      <w:pPr>
        <w:autoSpaceDE w:val="0"/>
        <w:autoSpaceDN w:val="0"/>
        <w:adjustRightInd w:val="0"/>
        <w:spacing w:after="0"/>
        <w:rPr>
          <w:rFonts w:ascii="Verdana" w:hAnsi="Verdana" w:cs="Arial"/>
          <w:color w:val="000000"/>
          <w:sz w:val="18"/>
          <w:szCs w:val="18"/>
        </w:rPr>
      </w:pPr>
      <w:r w:rsidRPr="006F039D">
        <w:rPr>
          <w:rFonts w:ascii="Verdana" w:hAnsi="Verdana" w:cs="Arial"/>
          <w:color w:val="000000"/>
          <w:sz w:val="18"/>
          <w:szCs w:val="18"/>
        </w:rPr>
        <w:t>Der Psalm greift eine erschütternde Erfahrung auf, die sich tief in das Bewusstsein des jüdischen Volks eingebrannt hat: Das erste Exil. Getrennt vom Land, der Tempel zerstört, befand sich ein Teil der Bevölkerung fernab der Heimat in Babylonien. In der Gefangenschaft.</w:t>
      </w:r>
    </w:p>
    <w:p w14:paraId="011F715E" w14:textId="77777777" w:rsidR="00E7712B" w:rsidRPr="006F039D" w:rsidRDefault="00E7712B" w:rsidP="006F039D">
      <w:pPr>
        <w:autoSpaceDE w:val="0"/>
        <w:autoSpaceDN w:val="0"/>
        <w:adjustRightInd w:val="0"/>
        <w:spacing w:after="0"/>
        <w:rPr>
          <w:rFonts w:ascii="Verdana" w:hAnsi="Verdana" w:cs="Arial"/>
          <w:color w:val="000000"/>
          <w:sz w:val="18"/>
          <w:szCs w:val="18"/>
        </w:rPr>
      </w:pPr>
    </w:p>
    <w:p w14:paraId="6DE1A3CC" w14:textId="2E4CDF3E" w:rsidR="0001516E" w:rsidRDefault="0001516E" w:rsidP="00E7712B">
      <w:pPr>
        <w:autoSpaceDE w:val="0"/>
        <w:autoSpaceDN w:val="0"/>
        <w:adjustRightInd w:val="0"/>
        <w:spacing w:after="0"/>
        <w:rPr>
          <w:rFonts w:ascii="Verdana" w:hAnsi="Verdana" w:cs="Arial"/>
          <w:color w:val="000000"/>
          <w:sz w:val="18"/>
          <w:szCs w:val="18"/>
        </w:rPr>
      </w:pPr>
      <w:r w:rsidRPr="006F039D">
        <w:rPr>
          <w:rFonts w:ascii="Verdana" w:hAnsi="Verdana" w:cs="Arial"/>
          <w:color w:val="000000"/>
          <w:sz w:val="18"/>
          <w:szCs w:val="18"/>
        </w:rPr>
        <w:t xml:space="preserve">Auch der Verlust eines Menschen, die Trauer, kann sich anfühlen wie ein Herausgerissen-werden – ein Fremdsein. Auch wenn man immer noch am selben Ort ist. Aber nichts ist mehr, wie es war. Für trauernde Menschen kann das wie ein Heimatverlust empfunden werden. </w:t>
      </w:r>
    </w:p>
    <w:p w14:paraId="561D1AED" w14:textId="77777777" w:rsidR="00E7712B" w:rsidRPr="006F039D" w:rsidRDefault="00E7712B" w:rsidP="006F039D">
      <w:pPr>
        <w:autoSpaceDE w:val="0"/>
        <w:autoSpaceDN w:val="0"/>
        <w:adjustRightInd w:val="0"/>
        <w:spacing w:after="0"/>
        <w:rPr>
          <w:rFonts w:ascii="Verdana" w:hAnsi="Verdana" w:cs="Arial"/>
          <w:color w:val="000000"/>
          <w:sz w:val="18"/>
          <w:szCs w:val="18"/>
        </w:rPr>
      </w:pPr>
    </w:p>
    <w:p w14:paraId="0455B7A2" w14:textId="359ECD6D" w:rsidR="0001516E" w:rsidRDefault="0001516E" w:rsidP="00E7712B">
      <w:pPr>
        <w:autoSpaceDE w:val="0"/>
        <w:autoSpaceDN w:val="0"/>
        <w:adjustRightInd w:val="0"/>
        <w:spacing w:after="0"/>
        <w:rPr>
          <w:rFonts w:ascii="Verdana" w:hAnsi="Verdana" w:cs="Arial"/>
          <w:color w:val="000000"/>
          <w:sz w:val="18"/>
          <w:szCs w:val="18"/>
        </w:rPr>
      </w:pPr>
      <w:r w:rsidRPr="006F039D">
        <w:rPr>
          <w:rFonts w:ascii="Verdana" w:hAnsi="Verdana" w:cs="Arial"/>
          <w:color w:val="000000"/>
          <w:sz w:val="18"/>
          <w:szCs w:val="18"/>
        </w:rPr>
        <w:t xml:space="preserve">Der Psalm schaut schon über die Exilserfahrung hinaus. </w:t>
      </w:r>
    </w:p>
    <w:p w14:paraId="283BB028" w14:textId="77777777" w:rsidR="00E7712B" w:rsidRPr="006F039D" w:rsidRDefault="00E7712B" w:rsidP="006F039D">
      <w:pPr>
        <w:autoSpaceDE w:val="0"/>
        <w:autoSpaceDN w:val="0"/>
        <w:adjustRightInd w:val="0"/>
        <w:spacing w:after="0"/>
        <w:rPr>
          <w:rFonts w:ascii="Verdana" w:hAnsi="Verdana" w:cs="Arial"/>
          <w:color w:val="000000"/>
          <w:sz w:val="18"/>
          <w:szCs w:val="18"/>
        </w:rPr>
      </w:pPr>
    </w:p>
    <w:p w14:paraId="67727254" w14:textId="14E1B50B" w:rsidR="0001516E" w:rsidRDefault="0001516E" w:rsidP="00E7712B">
      <w:pPr>
        <w:autoSpaceDE w:val="0"/>
        <w:autoSpaceDN w:val="0"/>
        <w:adjustRightInd w:val="0"/>
        <w:spacing w:after="0"/>
        <w:rPr>
          <w:rFonts w:ascii="Verdana" w:hAnsi="Verdana" w:cs="Arial"/>
          <w:color w:val="000000"/>
          <w:sz w:val="18"/>
          <w:szCs w:val="18"/>
        </w:rPr>
      </w:pPr>
      <w:r w:rsidRPr="006F039D">
        <w:rPr>
          <w:rFonts w:ascii="Verdana" w:hAnsi="Verdana" w:cs="Arial"/>
          <w:color w:val="000000"/>
          <w:sz w:val="18"/>
          <w:szCs w:val="18"/>
        </w:rPr>
        <w:t>So</w:t>
      </w:r>
      <w:r w:rsidR="00BE57E8" w:rsidRPr="006F039D">
        <w:rPr>
          <w:rFonts w:ascii="Verdana" w:hAnsi="Verdana" w:cs="Arial"/>
          <w:color w:val="000000"/>
          <w:sz w:val="18"/>
          <w:szCs w:val="18"/>
        </w:rPr>
        <w:t>,</w:t>
      </w:r>
      <w:r w:rsidRPr="006F039D">
        <w:rPr>
          <w:rFonts w:ascii="Verdana" w:hAnsi="Verdana" w:cs="Arial"/>
          <w:color w:val="000000"/>
          <w:sz w:val="18"/>
          <w:szCs w:val="18"/>
        </w:rPr>
        <w:t xml:space="preserve"> wie Gott sein Volk schon einmal nach Hause gebracht hat, wird er das Schicksal der Notleidenden wieder wenden. Da träumt einer von einer Zeit, in der das Leid und die Tränen überwunden sein werden. Die Person setzt ihr ganzes Vertrauen auf Gott und hält fest an ihrer Hoffnung.</w:t>
      </w:r>
    </w:p>
    <w:p w14:paraId="31EB178D" w14:textId="77777777" w:rsidR="00E7712B" w:rsidRPr="006F039D" w:rsidRDefault="00E7712B" w:rsidP="006F039D">
      <w:pPr>
        <w:autoSpaceDE w:val="0"/>
        <w:autoSpaceDN w:val="0"/>
        <w:adjustRightInd w:val="0"/>
        <w:spacing w:after="0"/>
        <w:rPr>
          <w:rFonts w:ascii="Verdana" w:hAnsi="Verdana" w:cs="Arial"/>
          <w:color w:val="000000"/>
          <w:sz w:val="18"/>
          <w:szCs w:val="18"/>
        </w:rPr>
      </w:pPr>
    </w:p>
    <w:p w14:paraId="2C98EE5D" w14:textId="22F34AAD" w:rsidR="0001516E" w:rsidRDefault="0001516E" w:rsidP="00E7712B">
      <w:pPr>
        <w:autoSpaceDE w:val="0"/>
        <w:autoSpaceDN w:val="0"/>
        <w:adjustRightInd w:val="0"/>
        <w:spacing w:after="0"/>
        <w:rPr>
          <w:rFonts w:ascii="Verdana" w:hAnsi="Verdana" w:cs="Arial"/>
          <w:color w:val="000000"/>
          <w:sz w:val="18"/>
          <w:szCs w:val="18"/>
        </w:rPr>
      </w:pPr>
      <w:r w:rsidRPr="006F039D">
        <w:rPr>
          <w:rFonts w:ascii="Verdana" w:hAnsi="Verdana" w:cs="Arial"/>
          <w:color w:val="000000"/>
          <w:sz w:val="18"/>
          <w:szCs w:val="18"/>
        </w:rPr>
        <w:t xml:space="preserve">Das Thema der „Träume“ nehme ich in meiner Predigt auf. </w:t>
      </w:r>
    </w:p>
    <w:p w14:paraId="6A848924" w14:textId="77777777" w:rsidR="00E7712B" w:rsidRPr="006F039D" w:rsidRDefault="00E7712B" w:rsidP="006F039D">
      <w:pPr>
        <w:autoSpaceDE w:val="0"/>
        <w:autoSpaceDN w:val="0"/>
        <w:adjustRightInd w:val="0"/>
        <w:spacing w:after="0"/>
        <w:rPr>
          <w:rFonts w:ascii="Verdana" w:hAnsi="Verdana" w:cs="Arial"/>
          <w:color w:val="000000"/>
          <w:sz w:val="18"/>
          <w:szCs w:val="18"/>
        </w:rPr>
      </w:pPr>
    </w:p>
    <w:p w14:paraId="01FD2434" w14:textId="798E100D" w:rsidR="0001516E" w:rsidRDefault="0001516E" w:rsidP="00E7712B">
      <w:pPr>
        <w:autoSpaceDE w:val="0"/>
        <w:autoSpaceDN w:val="0"/>
        <w:adjustRightInd w:val="0"/>
        <w:spacing w:after="0"/>
        <w:rPr>
          <w:rFonts w:ascii="Verdana" w:hAnsi="Verdana" w:cs="Arial"/>
          <w:color w:val="000000"/>
          <w:sz w:val="18"/>
          <w:szCs w:val="18"/>
        </w:rPr>
      </w:pPr>
      <w:r w:rsidRPr="006F039D">
        <w:rPr>
          <w:rFonts w:ascii="Verdana" w:hAnsi="Verdana" w:cs="Arial"/>
          <w:color w:val="000000"/>
          <w:sz w:val="18"/>
          <w:szCs w:val="18"/>
        </w:rPr>
        <w:t>Es geht um den Traum von einer Zeit, in der Not und Leid überwunden sein werden.</w:t>
      </w:r>
    </w:p>
    <w:p w14:paraId="5A0ACB17" w14:textId="77777777" w:rsidR="00E7712B" w:rsidRPr="006F039D" w:rsidRDefault="00E7712B" w:rsidP="006F039D">
      <w:pPr>
        <w:autoSpaceDE w:val="0"/>
        <w:autoSpaceDN w:val="0"/>
        <w:adjustRightInd w:val="0"/>
        <w:spacing w:after="0"/>
        <w:rPr>
          <w:rFonts w:ascii="Verdana" w:hAnsi="Verdana" w:cs="Arial"/>
          <w:color w:val="000000"/>
          <w:sz w:val="18"/>
          <w:szCs w:val="18"/>
        </w:rPr>
      </w:pPr>
    </w:p>
    <w:p w14:paraId="67629E21" w14:textId="6B1E21AC" w:rsidR="0001516E" w:rsidRDefault="0001516E" w:rsidP="00E7712B">
      <w:pPr>
        <w:autoSpaceDE w:val="0"/>
        <w:autoSpaceDN w:val="0"/>
        <w:adjustRightInd w:val="0"/>
        <w:spacing w:after="0"/>
        <w:rPr>
          <w:rFonts w:ascii="Verdana" w:hAnsi="Verdana" w:cs="Arial"/>
          <w:color w:val="000000"/>
          <w:sz w:val="18"/>
          <w:szCs w:val="18"/>
        </w:rPr>
      </w:pPr>
      <w:r w:rsidRPr="006F039D">
        <w:rPr>
          <w:rFonts w:ascii="Verdana" w:hAnsi="Verdana" w:cs="Arial"/>
          <w:color w:val="000000"/>
          <w:sz w:val="18"/>
          <w:szCs w:val="18"/>
        </w:rPr>
        <w:t xml:space="preserve">In Bezug auf die Verstorbenen richten sich die Träume auf eine Zeit und einen Ort jenseits dieser Welt. </w:t>
      </w:r>
    </w:p>
    <w:p w14:paraId="7DFEA809" w14:textId="77777777" w:rsidR="00E7712B" w:rsidRPr="006F039D" w:rsidRDefault="00E7712B" w:rsidP="006F039D">
      <w:pPr>
        <w:autoSpaceDE w:val="0"/>
        <w:autoSpaceDN w:val="0"/>
        <w:adjustRightInd w:val="0"/>
        <w:spacing w:after="0"/>
        <w:rPr>
          <w:rFonts w:ascii="Verdana" w:hAnsi="Verdana" w:cs="Arial"/>
          <w:color w:val="000000"/>
          <w:sz w:val="18"/>
          <w:szCs w:val="18"/>
        </w:rPr>
      </w:pPr>
    </w:p>
    <w:p w14:paraId="4D593D85" w14:textId="2D81587B" w:rsidR="0001516E" w:rsidRDefault="0001516E" w:rsidP="00E7712B">
      <w:pPr>
        <w:autoSpaceDE w:val="0"/>
        <w:autoSpaceDN w:val="0"/>
        <w:adjustRightInd w:val="0"/>
        <w:spacing w:after="0"/>
        <w:rPr>
          <w:rFonts w:ascii="Verdana" w:hAnsi="Verdana" w:cs="Arial"/>
          <w:color w:val="000000"/>
          <w:sz w:val="18"/>
          <w:szCs w:val="18"/>
        </w:rPr>
      </w:pPr>
      <w:r w:rsidRPr="006F039D">
        <w:rPr>
          <w:rFonts w:ascii="Verdana" w:hAnsi="Verdana" w:cs="Arial"/>
          <w:color w:val="000000"/>
          <w:sz w:val="18"/>
          <w:szCs w:val="18"/>
        </w:rPr>
        <w:t xml:space="preserve">In Bezug auf die Hinterbliebenen sind es Träume von einer Zeit, in der der Verlust nicht mehr so wehtun wird. </w:t>
      </w:r>
    </w:p>
    <w:p w14:paraId="562C4039" w14:textId="77777777" w:rsidR="00E7712B" w:rsidRPr="006F039D" w:rsidRDefault="00E7712B" w:rsidP="006F039D">
      <w:pPr>
        <w:autoSpaceDE w:val="0"/>
        <w:autoSpaceDN w:val="0"/>
        <w:adjustRightInd w:val="0"/>
        <w:spacing w:after="0"/>
        <w:rPr>
          <w:rFonts w:ascii="Verdana" w:hAnsi="Verdana" w:cs="Arial"/>
          <w:color w:val="000000"/>
          <w:sz w:val="18"/>
          <w:szCs w:val="18"/>
        </w:rPr>
      </w:pPr>
    </w:p>
    <w:p w14:paraId="7399E683" w14:textId="77777777" w:rsidR="0001516E" w:rsidRPr="006F039D" w:rsidRDefault="0001516E" w:rsidP="0001516E">
      <w:pPr>
        <w:autoSpaceDE w:val="0"/>
        <w:autoSpaceDN w:val="0"/>
        <w:adjustRightInd w:val="0"/>
        <w:rPr>
          <w:rFonts w:ascii="Verdana" w:hAnsi="Verdana" w:cs="Arial"/>
          <w:color w:val="000000"/>
          <w:sz w:val="18"/>
          <w:szCs w:val="18"/>
        </w:rPr>
      </w:pPr>
    </w:p>
    <w:p w14:paraId="722D2F91" w14:textId="7AA8A6DE" w:rsidR="0001516E" w:rsidRDefault="0001516E" w:rsidP="00E7712B">
      <w:pPr>
        <w:autoSpaceDE w:val="0"/>
        <w:autoSpaceDN w:val="0"/>
        <w:adjustRightInd w:val="0"/>
        <w:spacing w:after="0"/>
        <w:rPr>
          <w:rFonts w:ascii="Verdana" w:hAnsi="Verdana" w:cs="Arial"/>
          <w:color w:val="000000"/>
          <w:sz w:val="18"/>
          <w:szCs w:val="18"/>
        </w:rPr>
      </w:pPr>
      <w:r w:rsidRPr="006F039D">
        <w:rPr>
          <w:rFonts w:ascii="Verdana" w:hAnsi="Verdana" w:cs="Arial"/>
          <w:color w:val="000000"/>
          <w:sz w:val="18"/>
          <w:szCs w:val="18"/>
        </w:rPr>
        <w:lastRenderedPageBreak/>
        <w:t xml:space="preserve">Da in der Predigt auf den Text aus Offenbarung 21 eingegangen wird, wäre es sinnvoll, diesen Text als Lesung zu nehmen. </w:t>
      </w:r>
    </w:p>
    <w:p w14:paraId="33167C86" w14:textId="77777777" w:rsidR="00E7712B" w:rsidRPr="006F039D" w:rsidRDefault="00E7712B" w:rsidP="006F039D">
      <w:pPr>
        <w:autoSpaceDE w:val="0"/>
        <w:autoSpaceDN w:val="0"/>
        <w:adjustRightInd w:val="0"/>
        <w:spacing w:after="0"/>
        <w:rPr>
          <w:rFonts w:ascii="Verdana" w:hAnsi="Verdana" w:cs="Arial"/>
          <w:color w:val="000000"/>
          <w:sz w:val="18"/>
          <w:szCs w:val="18"/>
        </w:rPr>
      </w:pPr>
    </w:p>
    <w:p w14:paraId="4A86B0CE" w14:textId="00B3ED7C" w:rsidR="0001516E" w:rsidRDefault="0001516E" w:rsidP="00E7712B">
      <w:pPr>
        <w:autoSpaceDE w:val="0"/>
        <w:autoSpaceDN w:val="0"/>
        <w:adjustRightInd w:val="0"/>
        <w:spacing w:after="0"/>
        <w:rPr>
          <w:rFonts w:ascii="Verdana" w:hAnsi="Verdana" w:cs="Arial"/>
          <w:color w:val="000000"/>
          <w:sz w:val="18"/>
          <w:szCs w:val="18"/>
        </w:rPr>
      </w:pPr>
      <w:r w:rsidRPr="006F039D">
        <w:rPr>
          <w:rFonts w:ascii="Verdana" w:hAnsi="Verdana" w:cs="Arial"/>
          <w:color w:val="000000"/>
          <w:sz w:val="18"/>
          <w:szCs w:val="18"/>
        </w:rPr>
        <w:t>Nach der Predigt bietet es sich an, das Lied EG 560 „Es kommt die Zeit“ zu singen, auf das auch Bezug genommen wird.</w:t>
      </w:r>
    </w:p>
    <w:p w14:paraId="11AA687E" w14:textId="77777777" w:rsidR="00E7712B" w:rsidRPr="006F039D" w:rsidRDefault="00E7712B" w:rsidP="006F039D">
      <w:pPr>
        <w:autoSpaceDE w:val="0"/>
        <w:autoSpaceDN w:val="0"/>
        <w:adjustRightInd w:val="0"/>
        <w:spacing w:after="0"/>
        <w:rPr>
          <w:rFonts w:ascii="Verdana" w:hAnsi="Verdana" w:cs="Arial"/>
          <w:color w:val="000000"/>
          <w:sz w:val="18"/>
          <w:szCs w:val="18"/>
        </w:rPr>
      </w:pPr>
    </w:p>
    <w:p w14:paraId="2C39B4AA" w14:textId="77777777" w:rsidR="0001516E" w:rsidRPr="0001516E" w:rsidRDefault="0001516E" w:rsidP="006F039D">
      <w:pPr>
        <w:autoSpaceDE w:val="0"/>
        <w:autoSpaceDN w:val="0"/>
        <w:adjustRightInd w:val="0"/>
        <w:spacing w:after="0"/>
        <w:rPr>
          <w:rFonts w:ascii="Verdana" w:hAnsi="Verdana" w:cs="Arial"/>
          <w:color w:val="000000"/>
          <w:sz w:val="20"/>
        </w:rPr>
      </w:pPr>
    </w:p>
    <w:p w14:paraId="6F29906A" w14:textId="77777777" w:rsidR="00E7712B" w:rsidRDefault="0001516E" w:rsidP="00E7712B">
      <w:pPr>
        <w:autoSpaceDE w:val="0"/>
        <w:autoSpaceDN w:val="0"/>
        <w:adjustRightInd w:val="0"/>
        <w:spacing w:after="0"/>
        <w:rPr>
          <w:rFonts w:ascii="Verdana" w:hAnsi="Verdana" w:cs="Arial"/>
          <w:b/>
          <w:color w:val="000000"/>
          <w:sz w:val="20"/>
        </w:rPr>
      </w:pPr>
      <w:r w:rsidRPr="0001516E">
        <w:rPr>
          <w:rFonts w:ascii="Verdana" w:hAnsi="Verdana" w:cs="Arial"/>
          <w:b/>
          <w:color w:val="000000"/>
          <w:sz w:val="20"/>
        </w:rPr>
        <w:t xml:space="preserve">Predigt </w:t>
      </w:r>
    </w:p>
    <w:p w14:paraId="3CD4B1D4" w14:textId="28963230" w:rsidR="0001516E" w:rsidRDefault="0001516E" w:rsidP="00E7712B">
      <w:pPr>
        <w:autoSpaceDE w:val="0"/>
        <w:autoSpaceDN w:val="0"/>
        <w:adjustRightInd w:val="0"/>
        <w:spacing w:after="0"/>
        <w:rPr>
          <w:rFonts w:ascii="Verdana" w:hAnsi="Verdana" w:cs="Arial"/>
          <w:b/>
          <w:color w:val="000000"/>
          <w:sz w:val="20"/>
        </w:rPr>
      </w:pPr>
      <w:r w:rsidRPr="0001516E">
        <w:rPr>
          <w:rFonts w:ascii="Verdana" w:hAnsi="Verdana" w:cs="Arial"/>
          <w:b/>
          <w:color w:val="000000"/>
          <w:sz w:val="20"/>
        </w:rPr>
        <w:t>„Wir werden sein wie die Träumenden“</w:t>
      </w:r>
    </w:p>
    <w:p w14:paraId="251022B2" w14:textId="77777777" w:rsidR="00E7712B" w:rsidRPr="0001516E" w:rsidRDefault="00E7712B" w:rsidP="006F039D">
      <w:pPr>
        <w:autoSpaceDE w:val="0"/>
        <w:autoSpaceDN w:val="0"/>
        <w:adjustRightInd w:val="0"/>
        <w:spacing w:after="0"/>
        <w:rPr>
          <w:rFonts w:ascii="Verdana" w:hAnsi="Verdana" w:cs="Arial"/>
          <w:b/>
          <w:color w:val="000000"/>
          <w:sz w:val="20"/>
        </w:rPr>
      </w:pPr>
    </w:p>
    <w:p w14:paraId="46B6E436" w14:textId="770FD689" w:rsidR="0001516E" w:rsidRDefault="0001516E" w:rsidP="00E7712B">
      <w:pPr>
        <w:spacing w:after="0"/>
        <w:rPr>
          <w:rFonts w:ascii="Verdana" w:hAnsi="Verdana" w:cs="Arial"/>
          <w:sz w:val="20"/>
        </w:rPr>
      </w:pPr>
      <w:r w:rsidRPr="0001516E">
        <w:rPr>
          <w:rFonts w:ascii="Verdana" w:hAnsi="Verdana" w:cs="Arial"/>
          <w:sz w:val="20"/>
        </w:rPr>
        <w:t>Liebe Gemeinde,</w:t>
      </w:r>
    </w:p>
    <w:p w14:paraId="35A637BD" w14:textId="77777777" w:rsidR="00E7712B" w:rsidRPr="0001516E" w:rsidRDefault="00E7712B" w:rsidP="006F039D">
      <w:pPr>
        <w:spacing w:after="0"/>
        <w:rPr>
          <w:rFonts w:ascii="Verdana" w:hAnsi="Verdana" w:cs="Arial"/>
          <w:sz w:val="20"/>
        </w:rPr>
      </w:pPr>
    </w:p>
    <w:p w14:paraId="715DCF6B" w14:textId="44B50BC7" w:rsidR="0001516E" w:rsidRDefault="0001516E" w:rsidP="00E7712B">
      <w:pPr>
        <w:spacing w:after="0"/>
        <w:rPr>
          <w:rFonts w:ascii="Verdana" w:hAnsi="Verdana" w:cs="Arial"/>
          <w:sz w:val="20"/>
        </w:rPr>
      </w:pPr>
      <w:r w:rsidRPr="0001516E">
        <w:rPr>
          <w:rFonts w:ascii="Verdana" w:hAnsi="Verdana" w:cs="Arial"/>
          <w:sz w:val="20"/>
        </w:rPr>
        <w:t xml:space="preserve">„Es kommt die Zeit, in der die Träume sich erfüllen“ – so heißt es in einem Lied. Ein Lied voller Sehnsucht nach einer besseren Welt. Eine Welt, in der Gott und die Menschen Hand in Hand gehen. </w:t>
      </w:r>
    </w:p>
    <w:p w14:paraId="36EB39FA" w14:textId="1CF504D5" w:rsidR="0001516E" w:rsidRDefault="0001516E" w:rsidP="00E7712B">
      <w:pPr>
        <w:spacing w:after="0"/>
        <w:rPr>
          <w:rFonts w:ascii="Verdana" w:hAnsi="Verdana" w:cs="Arial"/>
          <w:sz w:val="20"/>
        </w:rPr>
      </w:pPr>
      <w:r w:rsidRPr="0001516E">
        <w:rPr>
          <w:rFonts w:ascii="Verdana" w:hAnsi="Verdana" w:cs="Arial"/>
          <w:sz w:val="20"/>
        </w:rPr>
        <w:t xml:space="preserve">Man darf träumen. Auch wenn die Erfüllung des Traums so weit weg scheint. </w:t>
      </w:r>
    </w:p>
    <w:p w14:paraId="791BFA44" w14:textId="36A9A78A" w:rsidR="0001516E" w:rsidRDefault="0001516E" w:rsidP="00E7712B">
      <w:pPr>
        <w:spacing w:after="0"/>
        <w:rPr>
          <w:rFonts w:ascii="Verdana" w:hAnsi="Verdana" w:cs="Arial"/>
          <w:sz w:val="20"/>
        </w:rPr>
      </w:pPr>
      <w:r w:rsidRPr="0001516E">
        <w:rPr>
          <w:rFonts w:ascii="Verdana" w:hAnsi="Verdana" w:cs="Arial"/>
          <w:sz w:val="20"/>
        </w:rPr>
        <w:t xml:space="preserve">Da träumt eine von einer Zeit, in der sie wieder lachen kann. </w:t>
      </w:r>
    </w:p>
    <w:p w14:paraId="415D09B9" w14:textId="36703A8B" w:rsidR="0001516E" w:rsidRDefault="0001516E" w:rsidP="00E7712B">
      <w:pPr>
        <w:spacing w:after="0"/>
        <w:rPr>
          <w:rFonts w:ascii="Verdana" w:hAnsi="Verdana" w:cs="Arial"/>
          <w:sz w:val="20"/>
        </w:rPr>
      </w:pPr>
      <w:r w:rsidRPr="0001516E">
        <w:rPr>
          <w:rFonts w:ascii="Verdana" w:hAnsi="Verdana" w:cs="Arial"/>
          <w:sz w:val="20"/>
        </w:rPr>
        <w:t xml:space="preserve">In der die Freude groß sein wird. </w:t>
      </w:r>
    </w:p>
    <w:p w14:paraId="294AE456" w14:textId="51875E0A" w:rsidR="0001516E" w:rsidRDefault="0001516E" w:rsidP="00E7712B">
      <w:pPr>
        <w:spacing w:after="0"/>
        <w:rPr>
          <w:rFonts w:ascii="Verdana" w:hAnsi="Verdana" w:cs="Arial"/>
          <w:sz w:val="20"/>
        </w:rPr>
      </w:pPr>
      <w:r w:rsidRPr="0001516E">
        <w:rPr>
          <w:rFonts w:ascii="Verdana" w:hAnsi="Verdana" w:cs="Arial"/>
          <w:sz w:val="20"/>
        </w:rPr>
        <w:t>Die Tränen überwunden.</w:t>
      </w:r>
    </w:p>
    <w:p w14:paraId="512F852A" w14:textId="77777777" w:rsidR="00E7712B" w:rsidRPr="0001516E" w:rsidRDefault="00E7712B" w:rsidP="006F039D">
      <w:pPr>
        <w:spacing w:after="0"/>
        <w:rPr>
          <w:rFonts w:ascii="Verdana" w:hAnsi="Verdana" w:cs="Arial"/>
          <w:sz w:val="20"/>
        </w:rPr>
      </w:pPr>
    </w:p>
    <w:p w14:paraId="392680D3" w14:textId="27148CCD" w:rsidR="0001516E" w:rsidRDefault="0001516E" w:rsidP="00E7712B">
      <w:pPr>
        <w:spacing w:after="0"/>
        <w:rPr>
          <w:rFonts w:ascii="Verdana" w:hAnsi="Verdana" w:cs="Arial"/>
          <w:sz w:val="20"/>
        </w:rPr>
      </w:pPr>
      <w:r w:rsidRPr="0001516E">
        <w:rPr>
          <w:rFonts w:ascii="Verdana" w:hAnsi="Verdana" w:cs="Arial"/>
          <w:sz w:val="20"/>
        </w:rPr>
        <w:t>Für manch einen fühlt es sich im Moment eher an wie in einem Albtraum. Wie gefangen im Gedankenkarussell, das nicht aufhört sich zu drehen. Wie gefangen in diese</w:t>
      </w:r>
      <w:r w:rsidR="000D033E">
        <w:rPr>
          <w:rFonts w:ascii="Verdana" w:hAnsi="Verdana" w:cs="Arial"/>
          <w:sz w:val="20"/>
        </w:rPr>
        <w:t>r</w:t>
      </w:r>
      <w:r w:rsidRPr="0001516E">
        <w:rPr>
          <w:rFonts w:ascii="Verdana" w:hAnsi="Verdana" w:cs="Arial"/>
          <w:sz w:val="20"/>
        </w:rPr>
        <w:t xml:space="preserve"> Trübsal und dem Gefühl von Verlassen-sein. </w:t>
      </w:r>
    </w:p>
    <w:p w14:paraId="1528E05E" w14:textId="77777777" w:rsidR="0001516E" w:rsidRPr="0001516E" w:rsidRDefault="0001516E" w:rsidP="006F039D">
      <w:pPr>
        <w:spacing w:after="0"/>
        <w:rPr>
          <w:rFonts w:ascii="Verdana" w:hAnsi="Verdana" w:cs="Arial"/>
          <w:sz w:val="20"/>
        </w:rPr>
      </w:pPr>
    </w:p>
    <w:p w14:paraId="5C343516" w14:textId="77777777" w:rsidR="0001516E" w:rsidRPr="0001516E" w:rsidRDefault="0001516E" w:rsidP="006F039D">
      <w:pPr>
        <w:spacing w:after="0"/>
        <w:rPr>
          <w:rFonts w:ascii="Verdana" w:hAnsi="Verdana" w:cs="Arial"/>
          <w:b/>
          <w:i/>
          <w:color w:val="000000"/>
          <w:sz w:val="20"/>
        </w:rPr>
      </w:pPr>
      <w:r w:rsidRPr="0001516E">
        <w:rPr>
          <w:rFonts w:ascii="Verdana" w:hAnsi="Verdana" w:cs="Arial"/>
          <w:b/>
          <w:i/>
          <w:color w:val="000000"/>
          <w:sz w:val="20"/>
        </w:rPr>
        <w:t>Wenn der HERR die Gefangenen Zions erlösen wird, so werden wir sein wie die Träumenden.</w:t>
      </w:r>
    </w:p>
    <w:p w14:paraId="59E57D02" w14:textId="77777777" w:rsidR="0001516E" w:rsidRPr="0001516E" w:rsidRDefault="0001516E" w:rsidP="006F039D">
      <w:pPr>
        <w:spacing w:after="0"/>
        <w:rPr>
          <w:rFonts w:ascii="Verdana" w:hAnsi="Verdana" w:cs="Arial"/>
          <w:i/>
          <w:color w:val="000000"/>
          <w:sz w:val="20"/>
        </w:rPr>
      </w:pPr>
    </w:p>
    <w:p w14:paraId="53F9A4C5" w14:textId="7FC4FF86" w:rsidR="0001516E" w:rsidRDefault="0001516E" w:rsidP="00E7712B">
      <w:pPr>
        <w:spacing w:after="0"/>
        <w:rPr>
          <w:rFonts w:ascii="Verdana" w:hAnsi="Verdana" w:cs="Arial"/>
          <w:sz w:val="20"/>
        </w:rPr>
      </w:pPr>
      <w:r w:rsidRPr="0001516E">
        <w:rPr>
          <w:rFonts w:ascii="Verdana" w:hAnsi="Verdana" w:cs="Arial"/>
          <w:sz w:val="20"/>
        </w:rPr>
        <w:t>Für manche unserer Verstorbenen war es eine Erlösung</w:t>
      </w:r>
      <w:r w:rsidR="007362FE">
        <w:rPr>
          <w:rFonts w:ascii="Verdana" w:hAnsi="Verdana" w:cs="Arial"/>
          <w:sz w:val="20"/>
        </w:rPr>
        <w:t>,</w:t>
      </w:r>
      <w:r w:rsidRPr="0001516E">
        <w:rPr>
          <w:rFonts w:ascii="Verdana" w:hAnsi="Verdana" w:cs="Arial"/>
          <w:sz w:val="20"/>
        </w:rPr>
        <w:t xml:space="preserve"> gehen zu dürfen. Und auch für manche von Ihnen, liebe Angehörige. </w:t>
      </w:r>
    </w:p>
    <w:p w14:paraId="438BB0EA" w14:textId="77777777" w:rsidR="00E7712B" w:rsidRPr="0001516E" w:rsidRDefault="00E7712B" w:rsidP="006F039D">
      <w:pPr>
        <w:spacing w:after="0"/>
        <w:rPr>
          <w:rFonts w:ascii="Verdana" w:hAnsi="Verdana" w:cs="Arial"/>
          <w:sz w:val="20"/>
        </w:rPr>
      </w:pPr>
    </w:p>
    <w:p w14:paraId="11590F3B" w14:textId="77777777" w:rsidR="00E7712B" w:rsidRDefault="0001516E" w:rsidP="00E7712B">
      <w:pPr>
        <w:spacing w:after="0"/>
        <w:rPr>
          <w:rFonts w:ascii="Verdana" w:hAnsi="Verdana" w:cs="Arial"/>
          <w:sz w:val="20"/>
        </w:rPr>
      </w:pPr>
      <w:r w:rsidRPr="0001516E">
        <w:rPr>
          <w:rFonts w:ascii="Verdana" w:hAnsi="Verdana" w:cs="Arial"/>
          <w:sz w:val="20"/>
        </w:rPr>
        <w:t>Wenn das Leben nur noch bedeutet, gefangen zu sein – in Ohnmacht und Krankheit, ans Bett gefesselt – dann kann auch der Tod wie eine Befreiung sein.</w:t>
      </w:r>
    </w:p>
    <w:p w14:paraId="2B32FAC0" w14:textId="610ED6F3" w:rsidR="0001516E" w:rsidRPr="0001516E" w:rsidRDefault="0001516E" w:rsidP="006F039D">
      <w:pPr>
        <w:spacing w:after="0"/>
        <w:rPr>
          <w:rFonts w:ascii="Verdana" w:hAnsi="Verdana" w:cs="Arial"/>
          <w:sz w:val="20"/>
        </w:rPr>
      </w:pPr>
      <w:r w:rsidRPr="0001516E">
        <w:rPr>
          <w:rFonts w:ascii="Verdana" w:hAnsi="Verdana" w:cs="Arial"/>
          <w:sz w:val="20"/>
        </w:rPr>
        <w:t xml:space="preserve"> </w:t>
      </w:r>
    </w:p>
    <w:p w14:paraId="37CBBF4C" w14:textId="516AD386" w:rsidR="00E7712B" w:rsidRPr="0001516E" w:rsidRDefault="0001516E" w:rsidP="006F039D">
      <w:pPr>
        <w:spacing w:after="0"/>
        <w:rPr>
          <w:rFonts w:ascii="Verdana" w:hAnsi="Verdana" w:cs="Arial"/>
          <w:sz w:val="20"/>
        </w:rPr>
      </w:pPr>
      <w:r w:rsidRPr="0001516E">
        <w:rPr>
          <w:rFonts w:ascii="Verdana" w:hAnsi="Verdana" w:cs="Arial"/>
          <w:sz w:val="20"/>
        </w:rPr>
        <w:t>Aber wo</w:t>
      </w:r>
      <w:r w:rsidR="002265C1" w:rsidRPr="0001516E">
        <w:rPr>
          <w:rFonts w:ascii="Verdana" w:hAnsi="Verdana" w:cs="Arial"/>
          <w:sz w:val="20"/>
        </w:rPr>
        <w:t xml:space="preserve">hin </w:t>
      </w:r>
      <w:r w:rsidRPr="0001516E">
        <w:rPr>
          <w:rFonts w:ascii="Verdana" w:hAnsi="Verdana" w:cs="Arial"/>
          <w:sz w:val="20"/>
        </w:rPr>
        <w:t xml:space="preserve">führt der letzte Weg? </w:t>
      </w:r>
    </w:p>
    <w:p w14:paraId="3815FAD1" w14:textId="76BD7FE9" w:rsidR="0001516E" w:rsidRDefault="0001516E" w:rsidP="00E7712B">
      <w:pPr>
        <w:spacing w:after="0"/>
        <w:rPr>
          <w:rFonts w:ascii="Verdana" w:hAnsi="Verdana" w:cs="Arial"/>
          <w:sz w:val="20"/>
        </w:rPr>
      </w:pPr>
      <w:r w:rsidRPr="0001516E">
        <w:rPr>
          <w:rFonts w:ascii="Verdana" w:hAnsi="Verdana" w:cs="Arial"/>
          <w:sz w:val="20"/>
        </w:rPr>
        <w:lastRenderedPageBreak/>
        <w:t xml:space="preserve">Was ist das für ein Ort? </w:t>
      </w:r>
    </w:p>
    <w:p w14:paraId="3E43F081" w14:textId="77777777" w:rsidR="0001516E" w:rsidRPr="0001516E" w:rsidRDefault="0001516E" w:rsidP="006F039D">
      <w:pPr>
        <w:spacing w:after="0"/>
        <w:rPr>
          <w:rFonts w:ascii="Verdana" w:hAnsi="Verdana" w:cs="Arial"/>
          <w:sz w:val="20"/>
        </w:rPr>
      </w:pPr>
      <w:r w:rsidRPr="0001516E">
        <w:rPr>
          <w:rFonts w:ascii="Verdana" w:hAnsi="Verdana" w:cs="Arial"/>
          <w:sz w:val="20"/>
        </w:rPr>
        <w:t>Wie wird es dort sein?</w:t>
      </w:r>
    </w:p>
    <w:p w14:paraId="4F6E50C4" w14:textId="77777777" w:rsidR="0001516E" w:rsidRPr="0001516E" w:rsidRDefault="0001516E" w:rsidP="006F039D">
      <w:pPr>
        <w:spacing w:after="0"/>
        <w:rPr>
          <w:rFonts w:ascii="Verdana" w:hAnsi="Verdana" w:cs="Arial"/>
          <w:sz w:val="20"/>
        </w:rPr>
      </w:pPr>
    </w:p>
    <w:p w14:paraId="561D491E" w14:textId="77777777" w:rsidR="0001516E" w:rsidRPr="0001516E" w:rsidRDefault="0001516E" w:rsidP="006F039D">
      <w:pPr>
        <w:spacing w:after="0"/>
        <w:rPr>
          <w:rFonts w:ascii="Verdana" w:hAnsi="Verdana" w:cs="Arial"/>
          <w:b/>
          <w:i/>
          <w:sz w:val="20"/>
        </w:rPr>
      </w:pPr>
      <w:r w:rsidRPr="0001516E">
        <w:rPr>
          <w:rFonts w:ascii="Verdana" w:hAnsi="Verdana" w:cs="Arial"/>
          <w:b/>
          <w:i/>
          <w:sz w:val="20"/>
        </w:rPr>
        <w:t>Wir werden sein wie die Träumenden…</w:t>
      </w:r>
    </w:p>
    <w:p w14:paraId="3C8ADC8A" w14:textId="77777777" w:rsidR="0001516E" w:rsidRPr="0001516E" w:rsidRDefault="0001516E" w:rsidP="006F039D">
      <w:pPr>
        <w:spacing w:after="0"/>
        <w:rPr>
          <w:rFonts w:ascii="Verdana" w:hAnsi="Verdana" w:cs="Arial"/>
          <w:i/>
          <w:sz w:val="20"/>
        </w:rPr>
      </w:pPr>
    </w:p>
    <w:p w14:paraId="363B6F67" w14:textId="77117B4A" w:rsidR="0001516E" w:rsidRDefault="0001516E" w:rsidP="00E7712B">
      <w:pPr>
        <w:spacing w:after="0"/>
        <w:rPr>
          <w:rFonts w:ascii="Verdana" w:hAnsi="Verdana" w:cs="Arial"/>
          <w:sz w:val="20"/>
        </w:rPr>
      </w:pPr>
      <w:r w:rsidRPr="0001516E">
        <w:rPr>
          <w:rFonts w:ascii="Verdana" w:hAnsi="Verdana" w:cs="Arial"/>
          <w:sz w:val="20"/>
        </w:rPr>
        <w:t xml:space="preserve">Wie im Traum – so stellt sich mancher den Himmel vor. Den Ort, an dem wir unsere Verstorbenen glauben. </w:t>
      </w:r>
    </w:p>
    <w:p w14:paraId="212D9105" w14:textId="2CC38E32" w:rsidR="0001516E" w:rsidRDefault="0001516E" w:rsidP="00E7712B">
      <w:pPr>
        <w:spacing w:after="0"/>
        <w:rPr>
          <w:rFonts w:ascii="Verdana" w:hAnsi="Verdana" w:cs="Arial"/>
          <w:sz w:val="20"/>
        </w:rPr>
      </w:pPr>
      <w:r w:rsidRPr="0001516E">
        <w:rPr>
          <w:rFonts w:ascii="Verdana" w:hAnsi="Verdana" w:cs="Arial"/>
          <w:sz w:val="20"/>
        </w:rPr>
        <w:t xml:space="preserve">Wie im Traum – so gibt es Visionen von diesem Ort auch in der Bibel. „Da wird es keinen Tod mehr geben, kein Leid, kein Geschrei, keinen Schmerz…“ Und Gott höchstpersönlich wird die Tränen abtrocknen. </w:t>
      </w:r>
    </w:p>
    <w:p w14:paraId="6C21350B" w14:textId="77777777" w:rsidR="0001516E" w:rsidRPr="0001516E" w:rsidRDefault="0001516E" w:rsidP="006F039D">
      <w:pPr>
        <w:spacing w:after="0"/>
        <w:rPr>
          <w:rFonts w:ascii="Verdana" w:hAnsi="Verdana" w:cs="Arial"/>
          <w:sz w:val="20"/>
        </w:rPr>
      </w:pPr>
      <w:r w:rsidRPr="0001516E">
        <w:rPr>
          <w:rFonts w:ascii="Verdana" w:hAnsi="Verdana" w:cs="Arial"/>
          <w:sz w:val="20"/>
        </w:rPr>
        <w:t>So die Vision von Johannes aus dem letzten Buch der Bibel (Offenbarung 21)</w:t>
      </w:r>
    </w:p>
    <w:p w14:paraId="50FCEB18" w14:textId="77777777" w:rsidR="0001516E" w:rsidRPr="0001516E" w:rsidRDefault="0001516E" w:rsidP="006F039D">
      <w:pPr>
        <w:spacing w:after="0"/>
        <w:rPr>
          <w:rFonts w:ascii="Verdana" w:hAnsi="Verdana" w:cs="Arial"/>
          <w:sz w:val="20"/>
        </w:rPr>
      </w:pPr>
    </w:p>
    <w:p w14:paraId="11D3DA8D" w14:textId="77777777" w:rsidR="0001516E" w:rsidRPr="0001516E" w:rsidRDefault="0001516E" w:rsidP="006F039D">
      <w:pPr>
        <w:spacing w:after="0"/>
        <w:rPr>
          <w:rFonts w:ascii="Verdana" w:hAnsi="Verdana" w:cs="Arial"/>
          <w:b/>
          <w:i/>
          <w:color w:val="000000"/>
          <w:sz w:val="20"/>
        </w:rPr>
      </w:pPr>
      <w:r w:rsidRPr="0001516E">
        <w:rPr>
          <w:rFonts w:ascii="Verdana" w:hAnsi="Verdana" w:cs="Arial"/>
          <w:b/>
          <w:i/>
          <w:color w:val="000000"/>
          <w:sz w:val="20"/>
        </w:rPr>
        <w:t>Wenn der HERR die Gefangenen Zions erlösen wird, so werden wir sein wie die Träumenden.</w:t>
      </w:r>
    </w:p>
    <w:p w14:paraId="07741D1B" w14:textId="77777777" w:rsidR="0001516E" w:rsidRPr="0001516E" w:rsidRDefault="0001516E" w:rsidP="006F039D">
      <w:pPr>
        <w:spacing w:after="0"/>
        <w:rPr>
          <w:rFonts w:ascii="Verdana" w:hAnsi="Verdana" w:cs="Arial"/>
          <w:sz w:val="20"/>
        </w:rPr>
      </w:pPr>
    </w:p>
    <w:p w14:paraId="0C8D4C09" w14:textId="7268A2A0" w:rsidR="0001516E" w:rsidRPr="0001516E" w:rsidRDefault="0001516E" w:rsidP="006F039D">
      <w:pPr>
        <w:spacing w:after="0"/>
        <w:rPr>
          <w:rFonts w:ascii="Verdana" w:hAnsi="Verdana" w:cs="Arial"/>
          <w:sz w:val="20"/>
        </w:rPr>
      </w:pPr>
      <w:r w:rsidRPr="0001516E">
        <w:rPr>
          <w:rFonts w:ascii="Verdana" w:hAnsi="Verdana" w:cs="Arial"/>
          <w:sz w:val="20"/>
        </w:rPr>
        <w:t>Liebe Angehörige,</w:t>
      </w:r>
    </w:p>
    <w:p w14:paraId="23AAA3BA" w14:textId="26DB07A2" w:rsidR="0001516E" w:rsidRDefault="0001516E" w:rsidP="00E7712B">
      <w:pPr>
        <w:spacing w:after="0"/>
        <w:rPr>
          <w:rFonts w:ascii="Verdana" w:hAnsi="Verdana" w:cs="Arial"/>
          <w:sz w:val="20"/>
        </w:rPr>
      </w:pPr>
      <w:r w:rsidRPr="0001516E">
        <w:rPr>
          <w:rFonts w:ascii="Verdana" w:hAnsi="Verdana" w:cs="Arial"/>
          <w:sz w:val="20"/>
        </w:rPr>
        <w:t>welche Träume haben Sie?</w:t>
      </w:r>
    </w:p>
    <w:p w14:paraId="6457E1B9" w14:textId="65238989" w:rsidR="0001516E" w:rsidRDefault="0001516E" w:rsidP="00E7712B">
      <w:pPr>
        <w:spacing w:after="0"/>
        <w:rPr>
          <w:rFonts w:ascii="Verdana" w:hAnsi="Verdana" w:cs="Arial"/>
          <w:sz w:val="20"/>
        </w:rPr>
      </w:pPr>
      <w:r w:rsidRPr="0001516E">
        <w:rPr>
          <w:rFonts w:ascii="Verdana" w:hAnsi="Verdana" w:cs="Arial"/>
          <w:sz w:val="20"/>
        </w:rPr>
        <w:t xml:space="preserve">Träumen Sie von einer Zeit, in der die Tränen endlich aufhören? </w:t>
      </w:r>
    </w:p>
    <w:p w14:paraId="1A7B572B" w14:textId="4C675EC6" w:rsidR="0001516E" w:rsidRDefault="0001516E" w:rsidP="00E7712B">
      <w:pPr>
        <w:spacing w:after="0"/>
        <w:rPr>
          <w:rFonts w:ascii="Verdana" w:hAnsi="Verdana" w:cs="Arial"/>
          <w:sz w:val="20"/>
        </w:rPr>
      </w:pPr>
      <w:r w:rsidRPr="0001516E">
        <w:rPr>
          <w:rFonts w:ascii="Verdana" w:hAnsi="Verdana" w:cs="Arial"/>
          <w:sz w:val="20"/>
        </w:rPr>
        <w:t>Oder sehnen Sie sich vielleicht danach, weinen zu können?</w:t>
      </w:r>
    </w:p>
    <w:p w14:paraId="08CBC1C0" w14:textId="3BEEB373" w:rsidR="0001516E" w:rsidRDefault="0001516E" w:rsidP="00E7712B">
      <w:pPr>
        <w:spacing w:after="0"/>
        <w:rPr>
          <w:rFonts w:ascii="Verdana" w:hAnsi="Verdana" w:cs="Arial"/>
          <w:sz w:val="20"/>
        </w:rPr>
      </w:pPr>
      <w:r w:rsidRPr="0001516E">
        <w:rPr>
          <w:rFonts w:ascii="Verdana" w:hAnsi="Verdana" w:cs="Arial"/>
          <w:sz w:val="20"/>
        </w:rPr>
        <w:t>Träumen Sie davon, mit Ihren Lieben wiedervereint zu sein?</w:t>
      </w:r>
    </w:p>
    <w:p w14:paraId="0BD48DEA" w14:textId="4248C4FE" w:rsidR="0001516E" w:rsidRDefault="0001516E" w:rsidP="00E7712B">
      <w:pPr>
        <w:spacing w:after="0"/>
        <w:rPr>
          <w:rFonts w:ascii="Verdana" w:hAnsi="Verdana" w:cs="Arial"/>
          <w:sz w:val="20"/>
        </w:rPr>
      </w:pPr>
      <w:r w:rsidRPr="0001516E">
        <w:rPr>
          <w:rFonts w:ascii="Verdana" w:hAnsi="Verdana" w:cs="Arial"/>
          <w:sz w:val="20"/>
        </w:rPr>
        <w:t>Oder ist es Ihr Traum, dass es irgendwann nicht mehr so weh tut - dass Sie mit einem Lächeln auf den Lippen über Ihre Verstorbenen reden können?</w:t>
      </w:r>
    </w:p>
    <w:p w14:paraId="7CBA1BC9" w14:textId="77777777" w:rsidR="00E7712B" w:rsidRPr="0001516E" w:rsidRDefault="00E7712B" w:rsidP="006F039D">
      <w:pPr>
        <w:spacing w:after="0"/>
        <w:rPr>
          <w:rFonts w:ascii="Verdana" w:hAnsi="Verdana" w:cs="Arial"/>
          <w:sz w:val="20"/>
        </w:rPr>
      </w:pPr>
    </w:p>
    <w:p w14:paraId="7454EF18" w14:textId="0AC8F438" w:rsidR="0001516E" w:rsidRDefault="0001516E" w:rsidP="00E7712B">
      <w:pPr>
        <w:spacing w:after="0"/>
        <w:rPr>
          <w:rFonts w:ascii="Verdana" w:hAnsi="Verdana" w:cs="Arial"/>
          <w:sz w:val="20"/>
        </w:rPr>
      </w:pPr>
      <w:r w:rsidRPr="0001516E">
        <w:rPr>
          <w:rFonts w:ascii="Verdana" w:hAnsi="Verdana" w:cs="Arial"/>
          <w:sz w:val="20"/>
        </w:rPr>
        <w:t xml:space="preserve">Vielleicht ist der eine oder andere Traum schon in Erfüllung gegangen. </w:t>
      </w:r>
    </w:p>
    <w:p w14:paraId="7965688C" w14:textId="77777777" w:rsidR="0001516E" w:rsidRPr="0001516E" w:rsidRDefault="0001516E" w:rsidP="006F039D">
      <w:pPr>
        <w:spacing w:after="0"/>
        <w:rPr>
          <w:rFonts w:ascii="Verdana" w:hAnsi="Verdana" w:cs="Arial"/>
          <w:sz w:val="20"/>
        </w:rPr>
      </w:pPr>
      <w:r w:rsidRPr="0001516E">
        <w:rPr>
          <w:rFonts w:ascii="Verdana" w:hAnsi="Verdana" w:cs="Arial"/>
          <w:sz w:val="20"/>
        </w:rPr>
        <w:t>Vielleicht braucht es noch Zeit.</w:t>
      </w:r>
    </w:p>
    <w:p w14:paraId="45DCA7E8" w14:textId="7502A3C0" w:rsidR="0001516E" w:rsidRDefault="0001516E" w:rsidP="00E7712B">
      <w:pPr>
        <w:spacing w:after="0"/>
        <w:rPr>
          <w:rFonts w:ascii="Verdana" w:hAnsi="Verdana" w:cs="Arial"/>
          <w:sz w:val="20"/>
        </w:rPr>
      </w:pPr>
      <w:r w:rsidRPr="0001516E">
        <w:rPr>
          <w:rFonts w:ascii="Verdana" w:hAnsi="Verdana" w:cs="Arial"/>
          <w:sz w:val="20"/>
        </w:rPr>
        <w:t xml:space="preserve">Aber es ist wichtig, Träume zu haben. </w:t>
      </w:r>
    </w:p>
    <w:p w14:paraId="3D2251BD" w14:textId="17675808" w:rsidR="0001516E" w:rsidRDefault="0001516E" w:rsidP="00E7712B">
      <w:pPr>
        <w:spacing w:after="0"/>
        <w:rPr>
          <w:rFonts w:ascii="Verdana" w:hAnsi="Verdana" w:cs="Arial"/>
          <w:sz w:val="20"/>
        </w:rPr>
      </w:pPr>
      <w:r w:rsidRPr="0001516E">
        <w:rPr>
          <w:rFonts w:ascii="Verdana" w:hAnsi="Verdana" w:cs="Arial"/>
          <w:sz w:val="20"/>
        </w:rPr>
        <w:t xml:space="preserve">Anstatt in dem zu verharren, was ist. </w:t>
      </w:r>
    </w:p>
    <w:p w14:paraId="68A68D0F" w14:textId="77777777" w:rsidR="0001516E" w:rsidRPr="0001516E" w:rsidRDefault="0001516E" w:rsidP="006F039D">
      <w:pPr>
        <w:spacing w:after="0"/>
        <w:rPr>
          <w:rFonts w:ascii="Verdana" w:hAnsi="Verdana" w:cs="Arial"/>
          <w:sz w:val="20"/>
        </w:rPr>
      </w:pPr>
      <w:r w:rsidRPr="0001516E">
        <w:rPr>
          <w:rFonts w:ascii="Verdana" w:hAnsi="Verdana" w:cs="Arial"/>
          <w:sz w:val="20"/>
        </w:rPr>
        <w:t>In dem Grau, in dem Du nicht weit sehen kannst.</w:t>
      </w:r>
    </w:p>
    <w:p w14:paraId="587E6AA4" w14:textId="77777777" w:rsidR="0001516E" w:rsidRPr="0001516E" w:rsidRDefault="0001516E" w:rsidP="006F039D">
      <w:pPr>
        <w:spacing w:after="0"/>
        <w:rPr>
          <w:rFonts w:ascii="Verdana" w:hAnsi="Verdana" w:cs="Arial"/>
          <w:sz w:val="20"/>
        </w:rPr>
      </w:pPr>
    </w:p>
    <w:p w14:paraId="04CDE887" w14:textId="77777777" w:rsidR="0001516E" w:rsidRPr="0001516E" w:rsidRDefault="0001516E" w:rsidP="006F039D">
      <w:pPr>
        <w:spacing w:after="0"/>
        <w:rPr>
          <w:rFonts w:ascii="Verdana" w:hAnsi="Verdana" w:cs="Arial"/>
          <w:sz w:val="20"/>
        </w:rPr>
      </w:pPr>
      <w:r w:rsidRPr="0001516E">
        <w:rPr>
          <w:rFonts w:ascii="Verdana" w:hAnsi="Verdana" w:cs="Arial"/>
          <w:sz w:val="20"/>
        </w:rPr>
        <w:t xml:space="preserve">Und wenn Du gerade keine Träume hast, dann borg Dir die Träume der Anderen. </w:t>
      </w:r>
    </w:p>
    <w:p w14:paraId="3BCE78F2" w14:textId="77777777" w:rsidR="0001516E" w:rsidRPr="0001516E" w:rsidRDefault="0001516E" w:rsidP="0001516E">
      <w:pPr>
        <w:rPr>
          <w:rFonts w:ascii="Verdana" w:hAnsi="Verdana" w:cs="Arial"/>
          <w:sz w:val="20"/>
        </w:rPr>
      </w:pPr>
      <w:r w:rsidRPr="0001516E">
        <w:rPr>
          <w:rFonts w:ascii="Verdana" w:hAnsi="Verdana" w:cs="Arial"/>
          <w:sz w:val="20"/>
        </w:rPr>
        <w:t xml:space="preserve">Den Traum aus dem Psalm… </w:t>
      </w:r>
    </w:p>
    <w:p w14:paraId="7B02AE08" w14:textId="77777777" w:rsidR="0001516E" w:rsidRPr="0001516E" w:rsidRDefault="0001516E" w:rsidP="0001516E">
      <w:pPr>
        <w:rPr>
          <w:rFonts w:ascii="Verdana" w:hAnsi="Verdana" w:cs="Arial"/>
          <w:sz w:val="20"/>
        </w:rPr>
      </w:pPr>
      <w:r w:rsidRPr="0001516E">
        <w:rPr>
          <w:rFonts w:ascii="Verdana" w:hAnsi="Verdana" w:cs="Arial"/>
          <w:i/>
          <w:sz w:val="20"/>
        </w:rPr>
        <w:t>Wenn es so weit sein wird, dann wird unser Mund voll Lachens und unsere Zunge voll Rühmens sein.</w:t>
      </w:r>
      <w:r w:rsidRPr="0001516E">
        <w:rPr>
          <w:rFonts w:ascii="Verdana" w:hAnsi="Verdana" w:cs="Arial"/>
          <w:sz w:val="20"/>
        </w:rPr>
        <w:t xml:space="preserve"> </w:t>
      </w:r>
    </w:p>
    <w:p w14:paraId="30DB6C1B" w14:textId="77777777" w:rsidR="0001516E" w:rsidRPr="0001516E" w:rsidRDefault="0001516E" w:rsidP="006F039D">
      <w:pPr>
        <w:spacing w:after="0"/>
        <w:rPr>
          <w:rFonts w:ascii="Verdana" w:hAnsi="Verdana" w:cs="Arial"/>
          <w:sz w:val="20"/>
        </w:rPr>
      </w:pPr>
      <w:r w:rsidRPr="0001516E">
        <w:rPr>
          <w:rFonts w:ascii="Verdana" w:hAnsi="Verdana" w:cs="Arial"/>
          <w:sz w:val="20"/>
        </w:rPr>
        <w:lastRenderedPageBreak/>
        <w:t>Ja, es wird wieder Freude einkehren.</w:t>
      </w:r>
    </w:p>
    <w:p w14:paraId="6CCF23BE" w14:textId="1A08BE4F" w:rsidR="0001516E" w:rsidRPr="0001516E" w:rsidRDefault="0001516E" w:rsidP="006F039D">
      <w:pPr>
        <w:spacing w:after="0"/>
        <w:rPr>
          <w:rFonts w:ascii="Verdana" w:hAnsi="Verdana" w:cs="Arial"/>
          <w:sz w:val="20"/>
        </w:rPr>
      </w:pPr>
      <w:r w:rsidRPr="0001516E">
        <w:rPr>
          <w:rFonts w:ascii="Verdana" w:hAnsi="Verdana" w:cs="Arial"/>
          <w:sz w:val="20"/>
        </w:rPr>
        <w:t xml:space="preserve">Oder auch den Traum – die Vision </w:t>
      </w:r>
      <w:r w:rsidR="008454A3" w:rsidRPr="0001516E">
        <w:rPr>
          <w:rFonts w:ascii="Verdana" w:hAnsi="Verdana" w:cs="Arial"/>
          <w:sz w:val="20"/>
        </w:rPr>
        <w:t>–</w:t>
      </w:r>
      <w:r w:rsidRPr="0001516E">
        <w:rPr>
          <w:rFonts w:ascii="Verdana" w:hAnsi="Verdana" w:cs="Arial"/>
          <w:sz w:val="20"/>
        </w:rPr>
        <w:t xml:space="preserve"> des Johannes…</w:t>
      </w:r>
    </w:p>
    <w:p w14:paraId="619B2B5B" w14:textId="77777777" w:rsidR="0001516E" w:rsidRPr="0001516E" w:rsidRDefault="0001516E" w:rsidP="006F039D">
      <w:pPr>
        <w:spacing w:after="0"/>
        <w:rPr>
          <w:rFonts w:ascii="Verdana" w:hAnsi="Verdana" w:cs="Arial"/>
          <w:i/>
          <w:sz w:val="20"/>
        </w:rPr>
      </w:pPr>
      <w:r w:rsidRPr="0001516E">
        <w:rPr>
          <w:rFonts w:ascii="Verdana" w:hAnsi="Verdana" w:cs="Arial"/>
          <w:i/>
          <w:sz w:val="20"/>
        </w:rPr>
        <w:t>Es wird kein Leid mehr geben, keinen Schmerz mehr… Gott selbst wird die Tränen abtrocknen…</w:t>
      </w:r>
    </w:p>
    <w:p w14:paraId="18DB1B4D" w14:textId="77777777" w:rsidR="0001516E" w:rsidRPr="0001516E" w:rsidRDefault="0001516E" w:rsidP="006F039D">
      <w:pPr>
        <w:spacing w:after="0"/>
        <w:rPr>
          <w:rFonts w:ascii="Verdana" w:hAnsi="Verdana" w:cs="Arial"/>
          <w:i/>
          <w:sz w:val="20"/>
        </w:rPr>
      </w:pPr>
    </w:p>
    <w:p w14:paraId="28B31943" w14:textId="77777777" w:rsidR="0001516E" w:rsidRPr="0001516E" w:rsidRDefault="0001516E" w:rsidP="006F039D">
      <w:pPr>
        <w:spacing w:after="0"/>
        <w:rPr>
          <w:rFonts w:ascii="Verdana" w:hAnsi="Verdana" w:cs="Arial"/>
          <w:sz w:val="20"/>
        </w:rPr>
      </w:pPr>
      <w:r w:rsidRPr="0001516E">
        <w:rPr>
          <w:rFonts w:ascii="Verdana" w:hAnsi="Verdana" w:cs="Arial"/>
          <w:sz w:val="20"/>
        </w:rPr>
        <w:t xml:space="preserve">Und manchmal – da sind es Menschen aus meinem Umfeld, die eine Vision für mich haben, wo sie mir fehlt. </w:t>
      </w:r>
    </w:p>
    <w:p w14:paraId="79DCF355" w14:textId="77777777" w:rsidR="0001516E" w:rsidRPr="0001516E" w:rsidRDefault="0001516E" w:rsidP="006F039D">
      <w:pPr>
        <w:spacing w:after="0"/>
        <w:rPr>
          <w:rFonts w:ascii="Verdana" w:hAnsi="Verdana" w:cs="Arial"/>
          <w:sz w:val="20"/>
        </w:rPr>
      </w:pPr>
      <w:r w:rsidRPr="0001516E">
        <w:rPr>
          <w:rFonts w:ascii="Verdana" w:hAnsi="Verdana" w:cs="Arial"/>
          <w:sz w:val="20"/>
        </w:rPr>
        <w:t xml:space="preserve">Ich denke an eine Frau, die ihr Kind verloren hatte. </w:t>
      </w:r>
    </w:p>
    <w:p w14:paraId="2C6FF579" w14:textId="77777777" w:rsidR="0001516E" w:rsidRPr="0001516E" w:rsidRDefault="0001516E" w:rsidP="006F039D">
      <w:pPr>
        <w:spacing w:after="0"/>
        <w:rPr>
          <w:rFonts w:ascii="Verdana" w:hAnsi="Verdana" w:cs="Arial"/>
          <w:sz w:val="20"/>
        </w:rPr>
      </w:pPr>
      <w:r w:rsidRPr="0001516E">
        <w:rPr>
          <w:rFonts w:ascii="Verdana" w:hAnsi="Verdana" w:cs="Arial"/>
          <w:sz w:val="20"/>
        </w:rPr>
        <w:t xml:space="preserve">Die überhaupt keine Zukunft mehr für sich sah. </w:t>
      </w:r>
    </w:p>
    <w:p w14:paraId="5E28E485" w14:textId="77777777" w:rsidR="0001516E" w:rsidRPr="0001516E" w:rsidRDefault="0001516E" w:rsidP="006F039D">
      <w:pPr>
        <w:spacing w:after="0"/>
        <w:rPr>
          <w:rFonts w:ascii="Verdana" w:hAnsi="Verdana" w:cs="Arial"/>
          <w:sz w:val="20"/>
        </w:rPr>
      </w:pPr>
      <w:r w:rsidRPr="0001516E">
        <w:rPr>
          <w:rFonts w:ascii="Verdana" w:hAnsi="Verdana" w:cs="Arial"/>
          <w:sz w:val="20"/>
        </w:rPr>
        <w:t xml:space="preserve">Die mit einer Freundin telefonierte. </w:t>
      </w:r>
    </w:p>
    <w:p w14:paraId="61D399AE" w14:textId="77777777" w:rsidR="0001516E" w:rsidRPr="0001516E" w:rsidRDefault="0001516E" w:rsidP="006F039D">
      <w:pPr>
        <w:spacing w:after="0"/>
        <w:rPr>
          <w:rFonts w:ascii="Verdana" w:hAnsi="Verdana" w:cs="Arial"/>
          <w:sz w:val="20"/>
        </w:rPr>
      </w:pPr>
      <w:r w:rsidRPr="0001516E">
        <w:rPr>
          <w:rFonts w:ascii="Verdana" w:hAnsi="Verdana" w:cs="Arial"/>
          <w:sz w:val="20"/>
        </w:rPr>
        <w:t xml:space="preserve">Es fielen nicht viele Worte. </w:t>
      </w:r>
    </w:p>
    <w:p w14:paraId="0DBBA079" w14:textId="77777777" w:rsidR="0001516E" w:rsidRPr="0001516E" w:rsidRDefault="0001516E" w:rsidP="006F039D">
      <w:pPr>
        <w:spacing w:after="0"/>
        <w:rPr>
          <w:rFonts w:ascii="Verdana" w:hAnsi="Verdana" w:cs="Arial"/>
          <w:sz w:val="20"/>
        </w:rPr>
      </w:pPr>
      <w:r w:rsidRPr="0001516E">
        <w:rPr>
          <w:rFonts w:ascii="Verdana" w:hAnsi="Verdana" w:cs="Arial"/>
          <w:sz w:val="20"/>
        </w:rPr>
        <w:t>Unglaubliche Traurigkeit und Schwere lagen in der Luft.</w:t>
      </w:r>
    </w:p>
    <w:p w14:paraId="720809E3" w14:textId="77777777" w:rsidR="0001516E" w:rsidRPr="0001516E" w:rsidRDefault="0001516E" w:rsidP="006F039D">
      <w:pPr>
        <w:spacing w:after="0"/>
        <w:rPr>
          <w:rFonts w:ascii="Verdana" w:hAnsi="Verdana" w:cs="Arial"/>
          <w:sz w:val="20"/>
        </w:rPr>
      </w:pPr>
      <w:r w:rsidRPr="0001516E">
        <w:rPr>
          <w:rFonts w:ascii="Verdana" w:hAnsi="Verdana" w:cs="Arial"/>
          <w:sz w:val="20"/>
        </w:rPr>
        <w:t>An so etwas wie Träume oder Hoffnung war nicht zu denken.</w:t>
      </w:r>
    </w:p>
    <w:p w14:paraId="397031B1" w14:textId="77777777" w:rsidR="0001516E" w:rsidRPr="0001516E" w:rsidRDefault="0001516E" w:rsidP="006F039D">
      <w:pPr>
        <w:spacing w:after="0"/>
        <w:rPr>
          <w:rFonts w:ascii="Verdana" w:hAnsi="Verdana" w:cs="Arial"/>
          <w:sz w:val="20"/>
        </w:rPr>
      </w:pPr>
      <w:r w:rsidRPr="0001516E">
        <w:rPr>
          <w:rFonts w:ascii="Verdana" w:hAnsi="Verdana" w:cs="Arial"/>
          <w:sz w:val="20"/>
        </w:rPr>
        <w:t xml:space="preserve">Bis diese Freundin einen ganz schlichten Gedanken anbot: </w:t>
      </w:r>
    </w:p>
    <w:p w14:paraId="202F2041" w14:textId="77777777" w:rsidR="0001516E" w:rsidRPr="0001516E" w:rsidRDefault="0001516E" w:rsidP="006F039D">
      <w:pPr>
        <w:spacing w:after="0"/>
        <w:rPr>
          <w:rFonts w:ascii="Verdana" w:hAnsi="Verdana" w:cs="Arial"/>
          <w:sz w:val="20"/>
        </w:rPr>
      </w:pPr>
      <w:r w:rsidRPr="0001516E">
        <w:rPr>
          <w:rFonts w:ascii="Verdana" w:hAnsi="Verdana" w:cs="Arial"/>
          <w:sz w:val="20"/>
        </w:rPr>
        <w:t xml:space="preserve">„Du und Dein Mann, Ihr seid noch jung. Euch steht die Zukunft doch offen.“ </w:t>
      </w:r>
    </w:p>
    <w:p w14:paraId="4AF525FE" w14:textId="77777777" w:rsidR="0001516E" w:rsidRPr="0001516E" w:rsidRDefault="0001516E" w:rsidP="006F039D">
      <w:pPr>
        <w:spacing w:after="0"/>
        <w:rPr>
          <w:rFonts w:ascii="Verdana" w:hAnsi="Verdana" w:cs="Arial"/>
          <w:sz w:val="20"/>
        </w:rPr>
      </w:pPr>
      <w:r w:rsidRPr="0001516E">
        <w:rPr>
          <w:rFonts w:ascii="Verdana" w:hAnsi="Verdana" w:cs="Arial"/>
          <w:sz w:val="20"/>
        </w:rPr>
        <w:t xml:space="preserve">Und auf einmal sah die verwaiste Mutter wieder ein Licht am Ende des Tunnels – zumindest für den Moment. </w:t>
      </w:r>
    </w:p>
    <w:p w14:paraId="39BF6CF2" w14:textId="77777777" w:rsidR="0001516E" w:rsidRPr="0001516E" w:rsidRDefault="0001516E" w:rsidP="006F039D">
      <w:pPr>
        <w:spacing w:after="0"/>
        <w:rPr>
          <w:rFonts w:ascii="Verdana" w:hAnsi="Verdana" w:cs="Arial"/>
          <w:sz w:val="20"/>
        </w:rPr>
      </w:pPr>
      <w:r w:rsidRPr="0001516E">
        <w:rPr>
          <w:rFonts w:ascii="Verdana" w:hAnsi="Verdana" w:cs="Arial"/>
          <w:sz w:val="20"/>
        </w:rPr>
        <w:t xml:space="preserve">Sie hatte vor lauter Trauer einfach vergessen zu träumen. </w:t>
      </w:r>
    </w:p>
    <w:p w14:paraId="7FC35A6D" w14:textId="28684ADF" w:rsidR="0001516E" w:rsidRDefault="0001516E" w:rsidP="00E7712B">
      <w:pPr>
        <w:spacing w:after="0"/>
        <w:rPr>
          <w:rFonts w:ascii="Verdana" w:hAnsi="Verdana" w:cs="Arial"/>
          <w:sz w:val="20"/>
        </w:rPr>
      </w:pPr>
      <w:r w:rsidRPr="0001516E">
        <w:rPr>
          <w:rFonts w:ascii="Verdana" w:hAnsi="Verdana" w:cs="Arial"/>
          <w:sz w:val="20"/>
        </w:rPr>
        <w:t xml:space="preserve">Sie konnte es nicht allein. </w:t>
      </w:r>
    </w:p>
    <w:p w14:paraId="440D0788" w14:textId="77777777" w:rsidR="00E7712B" w:rsidRPr="0001516E" w:rsidRDefault="00E7712B" w:rsidP="006F039D">
      <w:pPr>
        <w:spacing w:after="0"/>
        <w:rPr>
          <w:rFonts w:ascii="Verdana" w:hAnsi="Verdana" w:cs="Arial"/>
          <w:sz w:val="20"/>
        </w:rPr>
      </w:pPr>
    </w:p>
    <w:p w14:paraId="0470F1A0" w14:textId="77777777" w:rsidR="0001516E" w:rsidRPr="00410EC2" w:rsidRDefault="0001516E" w:rsidP="006F039D">
      <w:pPr>
        <w:spacing w:after="0"/>
        <w:rPr>
          <w:rFonts w:ascii="Verdana" w:hAnsi="Verdana" w:cs="Arial"/>
          <w:b/>
          <w:i/>
          <w:color w:val="000000"/>
          <w:sz w:val="20"/>
        </w:rPr>
      </w:pPr>
      <w:r w:rsidRPr="00410EC2">
        <w:rPr>
          <w:rFonts w:ascii="Verdana" w:hAnsi="Verdana" w:cs="Arial"/>
          <w:b/>
          <w:i/>
          <w:color w:val="000000"/>
          <w:sz w:val="20"/>
        </w:rPr>
        <w:t>Wenn der HERR die Gefangenen Zions erlösen wird, so werden wir sein wie die Träumenden.</w:t>
      </w:r>
    </w:p>
    <w:p w14:paraId="7BF23B7F" w14:textId="77777777" w:rsidR="0001516E" w:rsidRPr="0001516E" w:rsidRDefault="0001516E" w:rsidP="006F039D">
      <w:pPr>
        <w:spacing w:after="0"/>
        <w:rPr>
          <w:rFonts w:ascii="Verdana" w:hAnsi="Verdana" w:cs="Arial"/>
          <w:i/>
          <w:color w:val="000000"/>
          <w:sz w:val="20"/>
        </w:rPr>
      </w:pPr>
    </w:p>
    <w:p w14:paraId="16E17611" w14:textId="77777777" w:rsidR="0001516E" w:rsidRPr="0001516E" w:rsidRDefault="0001516E" w:rsidP="006F039D">
      <w:pPr>
        <w:spacing w:after="0"/>
        <w:rPr>
          <w:rFonts w:ascii="Verdana" w:hAnsi="Verdana" w:cs="Arial"/>
          <w:i/>
          <w:color w:val="000000"/>
          <w:sz w:val="20"/>
        </w:rPr>
      </w:pPr>
      <w:r w:rsidRPr="0001516E">
        <w:rPr>
          <w:rFonts w:ascii="Verdana" w:hAnsi="Verdana" w:cs="Arial"/>
          <w:color w:val="000000"/>
          <w:sz w:val="20"/>
        </w:rPr>
        <w:t>Liebe Gemeinde, Liebe Angehörige,</w:t>
      </w:r>
    </w:p>
    <w:p w14:paraId="627B38A0"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in dem Psalm – da gibt es ein Davor und ein Danach. </w:t>
      </w:r>
    </w:p>
    <w:p w14:paraId="2C3832C9"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Davor ist Gefangenschaft, sind Tränen. </w:t>
      </w:r>
    </w:p>
    <w:p w14:paraId="030108A3"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Danach ist Erlösung, ist Freude. </w:t>
      </w:r>
    </w:p>
    <w:p w14:paraId="59B510DB"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Und dazwischen sind die Träume.</w:t>
      </w:r>
    </w:p>
    <w:p w14:paraId="125491E2"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Sie verbinden die beiden Zeiten. </w:t>
      </w:r>
    </w:p>
    <w:p w14:paraId="516D39EE"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Die Erfahrung, die aus dem Psalm spricht, ist, dass Menschen nach einer Zeit in der Fremde wieder nach Hause zurückgekehrt sind. Dass nach großer Trauer wieder Freude eingekehrt ist. </w:t>
      </w:r>
    </w:p>
    <w:p w14:paraId="66544D74"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Aber wir wissen: So einfach ist das Leben oft nicht. </w:t>
      </w:r>
    </w:p>
    <w:p w14:paraId="4B2C4DDB"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Und die Trauer funktioniert schon gar nicht so. </w:t>
      </w:r>
    </w:p>
    <w:p w14:paraId="7DB3A7EA"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Es gibt gute Tage und schlechte Tage und solche, die mittendrin liegen. </w:t>
      </w:r>
    </w:p>
    <w:p w14:paraId="703DC8A5" w14:textId="3878B622"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lastRenderedPageBreak/>
        <w:t xml:space="preserve">Es gibt nicht </w:t>
      </w:r>
      <w:r w:rsidR="008454A3">
        <w:rPr>
          <w:rFonts w:ascii="Verdana" w:hAnsi="Verdana" w:cs="Arial"/>
          <w:color w:val="000000"/>
          <w:sz w:val="20"/>
        </w:rPr>
        <w:t xml:space="preserve">den </w:t>
      </w:r>
      <w:r w:rsidRPr="0001516E">
        <w:rPr>
          <w:rFonts w:ascii="Verdana" w:hAnsi="Verdana" w:cs="Arial"/>
          <w:color w:val="000000"/>
          <w:sz w:val="20"/>
        </w:rPr>
        <w:t xml:space="preserve">einen Punkt, an dem sich auf einmal alles wendet. </w:t>
      </w:r>
    </w:p>
    <w:p w14:paraId="0D475FE6"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Aber es kann sein, dass es stetig besser wird. </w:t>
      </w:r>
    </w:p>
    <w:p w14:paraId="0636BB12"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Immer weniger weh tut. </w:t>
      </w:r>
    </w:p>
    <w:p w14:paraId="7CB36412"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Und das Lachen wieder zurückkehrt.</w:t>
      </w:r>
    </w:p>
    <w:p w14:paraId="09131222"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Und auf dem Weg dorthin ist es wichtig, das Träumen nicht zu vergessen.</w:t>
      </w:r>
    </w:p>
    <w:p w14:paraId="3BAB651D"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Die Hoffnung nicht aufzugeben.</w:t>
      </w:r>
    </w:p>
    <w:p w14:paraId="3952DD4E"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Von Gott nicht abzulassen.</w:t>
      </w:r>
    </w:p>
    <w:p w14:paraId="3B00D606" w14:textId="77777777" w:rsidR="0001516E" w:rsidRPr="0001516E" w:rsidRDefault="0001516E" w:rsidP="006F039D">
      <w:pPr>
        <w:spacing w:after="0"/>
        <w:rPr>
          <w:rFonts w:ascii="Verdana" w:hAnsi="Verdana" w:cs="Arial"/>
          <w:color w:val="000000"/>
          <w:sz w:val="20"/>
        </w:rPr>
      </w:pPr>
    </w:p>
    <w:p w14:paraId="2A1F721B"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„Gott, wende unser Schicksal zum Guten.“</w:t>
      </w:r>
    </w:p>
    <w:p w14:paraId="13694C0E"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So betet der Mensch aus dem Psalm. </w:t>
      </w:r>
    </w:p>
    <w:p w14:paraId="49976B2F" w14:textId="53C581B3"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Vielleicht sind das nicht </w:t>
      </w:r>
      <w:r w:rsidR="008454A3">
        <w:rPr>
          <w:rFonts w:ascii="Verdana" w:hAnsi="Verdana" w:cs="Arial"/>
          <w:color w:val="000000"/>
          <w:sz w:val="20"/>
        </w:rPr>
        <w:t>D</w:t>
      </w:r>
      <w:r w:rsidRPr="0001516E">
        <w:rPr>
          <w:rFonts w:ascii="Verdana" w:hAnsi="Verdana" w:cs="Arial"/>
          <w:color w:val="000000"/>
          <w:sz w:val="20"/>
        </w:rPr>
        <w:t xml:space="preserve">eine Worte. </w:t>
      </w:r>
    </w:p>
    <w:p w14:paraId="50F7C975"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Wie könnten sie klingen?</w:t>
      </w:r>
    </w:p>
    <w:p w14:paraId="4CF8701C"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Vielleicht so:</w:t>
      </w:r>
    </w:p>
    <w:p w14:paraId="71F1BD82"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„Gott, ich kann nicht mehr!“ „Ich bin allein!“ </w:t>
      </w:r>
    </w:p>
    <w:p w14:paraId="62000E2C"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„Gott, mach doch was!“</w:t>
      </w:r>
    </w:p>
    <w:p w14:paraId="372CA831"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„Hilf mir, dass ich wieder ein Licht am Ende des Tunnels sehen kann!“</w:t>
      </w:r>
    </w:p>
    <w:p w14:paraId="473D4375" w14:textId="77777777" w:rsidR="0001516E" w:rsidRPr="0001516E" w:rsidRDefault="0001516E" w:rsidP="006F039D">
      <w:pPr>
        <w:spacing w:after="0"/>
        <w:rPr>
          <w:rFonts w:ascii="Verdana" w:hAnsi="Verdana" w:cs="Arial"/>
          <w:color w:val="000000"/>
          <w:sz w:val="20"/>
        </w:rPr>
      </w:pPr>
    </w:p>
    <w:p w14:paraId="1451A950" w14:textId="77777777" w:rsidR="0001516E" w:rsidRPr="0001516E" w:rsidRDefault="0001516E" w:rsidP="006F039D">
      <w:pPr>
        <w:spacing w:after="0"/>
        <w:rPr>
          <w:rFonts w:ascii="Verdana" w:hAnsi="Verdana" w:cs="Arial"/>
          <w:i/>
          <w:color w:val="000000"/>
          <w:sz w:val="20"/>
        </w:rPr>
      </w:pPr>
      <w:r w:rsidRPr="0001516E">
        <w:rPr>
          <w:rFonts w:ascii="Verdana" w:hAnsi="Verdana" w:cs="Arial"/>
          <w:i/>
          <w:color w:val="000000"/>
          <w:sz w:val="20"/>
        </w:rPr>
        <w:t xml:space="preserve">(Kurzes Innehalten) </w:t>
      </w:r>
    </w:p>
    <w:p w14:paraId="1BD91252" w14:textId="77777777" w:rsidR="0001516E" w:rsidRPr="0001516E" w:rsidRDefault="0001516E" w:rsidP="006F039D">
      <w:pPr>
        <w:spacing w:after="0"/>
        <w:rPr>
          <w:rFonts w:ascii="Verdana" w:hAnsi="Verdana" w:cs="Arial"/>
          <w:i/>
          <w:color w:val="000000"/>
          <w:sz w:val="20"/>
        </w:rPr>
      </w:pPr>
    </w:p>
    <w:p w14:paraId="71A0865D"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 xml:space="preserve">Für jetzt lass Dir gesagt sein: Menschen haben es erlebt, dass aus Trauer wieder Freude wurde. </w:t>
      </w:r>
    </w:p>
    <w:p w14:paraId="364F8EEE"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Auch Du darfst diesen Traum wagen.</w:t>
      </w:r>
    </w:p>
    <w:p w14:paraId="252AFEBA" w14:textId="77777777" w:rsidR="0001516E" w:rsidRPr="0001516E" w:rsidRDefault="0001516E" w:rsidP="006F039D">
      <w:pPr>
        <w:spacing w:after="0"/>
        <w:rPr>
          <w:rFonts w:ascii="Verdana" w:hAnsi="Verdana" w:cs="Arial"/>
          <w:color w:val="000000"/>
          <w:sz w:val="20"/>
        </w:rPr>
      </w:pPr>
    </w:p>
    <w:p w14:paraId="7D7AFD3C" w14:textId="77777777" w:rsidR="0001516E" w:rsidRPr="0001516E" w:rsidRDefault="0001516E" w:rsidP="006F039D">
      <w:pPr>
        <w:spacing w:after="0"/>
        <w:rPr>
          <w:rFonts w:ascii="Verdana" w:hAnsi="Verdana" w:cs="Arial"/>
          <w:color w:val="000000"/>
          <w:sz w:val="20"/>
        </w:rPr>
      </w:pPr>
      <w:r w:rsidRPr="0001516E">
        <w:rPr>
          <w:rFonts w:ascii="Verdana" w:hAnsi="Verdana" w:cs="Arial"/>
          <w:color w:val="000000"/>
          <w:sz w:val="20"/>
        </w:rPr>
        <w:t>Amen</w:t>
      </w:r>
    </w:p>
    <w:p w14:paraId="7251D490" w14:textId="77777777" w:rsidR="005400EA" w:rsidRPr="0001516E" w:rsidRDefault="005400EA">
      <w:pPr>
        <w:spacing w:after="0"/>
        <w:rPr>
          <w:rFonts w:ascii="Verdana" w:hAnsi="Verdana"/>
          <w:i/>
          <w:sz w:val="20"/>
        </w:rPr>
      </w:pPr>
    </w:p>
    <w:p w14:paraId="298419BE" w14:textId="77777777" w:rsidR="00E7712B" w:rsidRDefault="005400EA" w:rsidP="00E7712B">
      <w:pPr>
        <w:spacing w:after="0"/>
        <w:jc w:val="both"/>
        <w:rPr>
          <w:rFonts w:ascii="Verdana" w:hAnsi="Verdana"/>
          <w:i/>
          <w:noProof/>
          <w:sz w:val="20"/>
        </w:rPr>
      </w:pPr>
      <w:r w:rsidRPr="00655F80">
        <w:rPr>
          <w:rFonts w:ascii="Verdana" w:hAnsi="Verdana"/>
          <w:i/>
          <w:noProof/>
          <w:sz w:val="20"/>
        </w:rPr>
        <w:t>Verfasserin</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Pfarrerin</w:t>
      </w:r>
      <w:r w:rsidRPr="00655F80">
        <w:rPr>
          <w:rFonts w:ascii="Verdana" w:hAnsi="Verdana"/>
          <w:i/>
          <w:sz w:val="20"/>
        </w:rPr>
        <w:t xml:space="preserve"> </w:t>
      </w:r>
      <w:r w:rsidR="00410EC2">
        <w:rPr>
          <w:rFonts w:ascii="Verdana" w:hAnsi="Verdana"/>
          <w:i/>
          <w:noProof/>
          <w:sz w:val="20"/>
        </w:rPr>
        <w:t xml:space="preserve">Katarina Prosenjak-Jenkins, </w:t>
      </w:r>
    </w:p>
    <w:p w14:paraId="48549C90" w14:textId="42E6C0ED" w:rsidR="005400EA" w:rsidRPr="00410EC2" w:rsidRDefault="00410EC2" w:rsidP="006F039D">
      <w:pPr>
        <w:spacing w:after="0"/>
        <w:ind w:left="708" w:firstLine="708"/>
        <w:jc w:val="both"/>
        <w:rPr>
          <w:rFonts w:ascii="Verdana" w:hAnsi="Verdana"/>
          <w:sz w:val="20"/>
        </w:rPr>
      </w:pPr>
      <w:r>
        <w:rPr>
          <w:rFonts w:ascii="Verdana" w:hAnsi="Verdana"/>
          <w:i/>
          <w:noProof/>
          <w:sz w:val="20"/>
        </w:rPr>
        <w:t>Idstein-Walsdorf</w:t>
      </w:r>
    </w:p>
    <w:p w14:paraId="71070AB7" w14:textId="77777777" w:rsidR="005400EA" w:rsidRPr="00725BAC" w:rsidRDefault="005400EA" w:rsidP="00725BAC">
      <w:pPr>
        <w:spacing w:after="0"/>
        <w:rPr>
          <w:rFonts w:ascii="Arial" w:hAnsi="Arial" w:cs="Arial"/>
          <w:sz w:val="20"/>
        </w:rPr>
      </w:pPr>
    </w:p>
    <w:p w14:paraId="3632F67B" w14:textId="77777777" w:rsidR="005400EA" w:rsidRDefault="005400EA">
      <w:pPr>
        <w:pBdr>
          <w:top w:val="single" w:sz="4" w:space="1" w:color="000000"/>
        </w:pBdr>
        <w:spacing w:before="60" w:after="60"/>
        <w:jc w:val="center"/>
        <w:rPr>
          <w:rFonts w:ascii="Arial" w:hAnsi="Arial" w:cs="Arial"/>
          <w:sz w:val="20"/>
        </w:rPr>
      </w:pPr>
      <w:r>
        <w:rPr>
          <w:noProof/>
          <w:lang w:eastAsia="de-DE"/>
        </w:rPr>
        <w:drawing>
          <wp:inline distT="0" distB="0" distL="0" distR="0" wp14:anchorId="10A5D0C2" wp14:editId="444665E9">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5C26AB04" w14:textId="5E0318C6" w:rsidR="005400EA" w:rsidRPr="00B35A4F" w:rsidRDefault="005400EA" w:rsidP="007C48C6">
      <w:pPr>
        <w:pStyle w:val="Textkrper"/>
        <w:rPr>
          <w:rFonts w:ascii="Verdana" w:hAnsi="Verdana" w:cs="Arial"/>
          <w:i/>
          <w:sz w:val="18"/>
          <w:szCs w:val="18"/>
        </w:rPr>
      </w:pPr>
      <w:r w:rsidRPr="00B35A4F">
        <w:rPr>
          <w:rFonts w:ascii="Verdana" w:hAnsi="Verdana" w:cs="Arial"/>
          <w:sz w:val="18"/>
        </w:rPr>
        <w:t>Herausgegeben vom Referat Ehrenamtliche Verkündigung:</w:t>
      </w:r>
      <w:r w:rsidRPr="00B35A4F">
        <w:rPr>
          <w:rFonts w:ascii="Verdana" w:hAnsi="Verdana" w:cs="Arial"/>
          <w:sz w:val="18"/>
        </w:rPr>
        <w:br/>
        <w:t>Pfarrer</w:t>
      </w:r>
      <w:r w:rsidR="00E7712B">
        <w:rPr>
          <w:rFonts w:ascii="Verdana" w:hAnsi="Verdana" w:cs="Arial"/>
          <w:sz w:val="18"/>
        </w:rPr>
        <w:t xml:space="preserve"> Marcus Kleinert</w:t>
      </w:r>
      <w:r w:rsidRPr="00B35A4F">
        <w:rPr>
          <w:rFonts w:ascii="Verdana" w:hAnsi="Verdana" w:cs="Arial"/>
          <w:sz w:val="18"/>
        </w:rPr>
        <w:t>, Markgrafenstraße 14,                      60487 Frankfurt/Main</w:t>
      </w:r>
      <w:r>
        <w:rPr>
          <w:rFonts w:ascii="Arial" w:hAnsi="Arial" w:cs="Arial"/>
          <w:sz w:val="20"/>
        </w:rPr>
        <w:br/>
      </w:r>
      <w:r>
        <w:rPr>
          <w:rFonts w:ascii="Wingdings" w:hAnsi="Wingdings"/>
          <w:sz w:val="20"/>
        </w:rPr>
        <w:t></w:t>
      </w:r>
      <w:r>
        <w:rPr>
          <w:rFonts w:ascii="Arial" w:hAnsi="Arial" w:cs="Arial"/>
          <w:sz w:val="20"/>
        </w:rPr>
        <w:t xml:space="preserve"> </w:t>
      </w:r>
      <w:r w:rsidRPr="00B35A4F">
        <w:rPr>
          <w:rFonts w:ascii="Verdana" w:hAnsi="Verdana" w:cs="Arial"/>
          <w:sz w:val="18"/>
          <w:szCs w:val="18"/>
        </w:rPr>
        <w:t>069 71379-140</w:t>
      </w:r>
      <w:r>
        <w:rPr>
          <w:rFonts w:ascii="Arial" w:hAnsi="Arial" w:cs="Arial"/>
          <w:sz w:val="20"/>
        </w:rPr>
        <w:t xml:space="preserve"> </w:t>
      </w:r>
      <w:r>
        <w:rPr>
          <w:rFonts w:ascii="Wingdings" w:hAnsi="Wingdings"/>
          <w:sz w:val="20"/>
        </w:rPr>
        <w:t></w:t>
      </w:r>
      <w:r>
        <w:rPr>
          <w:rFonts w:ascii="Arial" w:hAnsi="Arial" w:cs="Arial"/>
          <w:sz w:val="20"/>
        </w:rPr>
        <w:t xml:space="preserve"> </w:t>
      </w:r>
      <w:r>
        <w:rPr>
          <w:rFonts w:ascii="Wingdings" w:hAnsi="Wingdings"/>
          <w:sz w:val="20"/>
        </w:rPr>
        <w:t></w:t>
      </w:r>
      <w:r>
        <w:rPr>
          <w:rFonts w:ascii="Arial" w:hAnsi="Arial" w:cs="Arial"/>
          <w:sz w:val="20"/>
        </w:rPr>
        <w:t xml:space="preserve"> </w:t>
      </w:r>
      <w:r w:rsidRPr="00B35A4F">
        <w:rPr>
          <w:rFonts w:ascii="Verdana" w:hAnsi="Verdana" w:cs="Arial"/>
          <w:sz w:val="18"/>
        </w:rPr>
        <w:t>069 71379-131</w:t>
      </w:r>
      <w:r>
        <w:rPr>
          <w:rFonts w:ascii="Arial" w:hAnsi="Arial" w:cs="Arial"/>
          <w:sz w:val="20"/>
        </w:rPr>
        <w:br/>
      </w:r>
      <w:r w:rsidRPr="00B35A4F">
        <w:rPr>
          <w:rFonts w:ascii="Verdana" w:hAnsi="Verdana" w:cs="Arial"/>
          <w:sz w:val="18"/>
          <w:szCs w:val="18"/>
        </w:rPr>
        <w:t>E-Mail: predigtvorschlaege@zentrum-verkuendigung.de</w:t>
      </w:r>
      <w:r w:rsidRPr="00B35A4F">
        <w:rPr>
          <w:rFonts w:ascii="Verdana" w:hAnsi="Verdana" w:cs="Arial"/>
          <w:sz w:val="18"/>
          <w:szCs w:val="18"/>
        </w:rPr>
        <w:br/>
      </w:r>
      <w:r w:rsidRPr="00B35A4F">
        <w:rPr>
          <w:rFonts w:ascii="Verdana" w:hAnsi="Verdana" w:cs="Arial"/>
          <w:sz w:val="18"/>
          <w:szCs w:val="18"/>
        </w:rPr>
        <w:lastRenderedPageBreak/>
        <w:br/>
      </w:r>
      <w:r w:rsidRPr="00B35A4F">
        <w:rPr>
          <w:rFonts w:ascii="Verdana" w:hAnsi="Verdana" w:cs="Arial"/>
          <w:i/>
          <w:sz w:val="18"/>
          <w:szCs w:val="18"/>
        </w:rPr>
        <w:t xml:space="preserve">in </w:t>
      </w:r>
      <w:r>
        <w:rPr>
          <w:rFonts w:ascii="Verdana" w:hAnsi="Verdana" w:cs="Arial"/>
          <w:i/>
          <w:sz w:val="18"/>
          <w:szCs w:val="18"/>
        </w:rPr>
        <w:t xml:space="preserve">Kooperation </w:t>
      </w:r>
      <w:r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5400EA" w:rsidRPr="00B35A4F" w14:paraId="235BF863" w14:textId="77777777" w:rsidTr="003E1349">
        <w:tc>
          <w:tcPr>
            <w:tcW w:w="2764" w:type="dxa"/>
          </w:tcPr>
          <w:p w14:paraId="527BAC97" w14:textId="266CC344" w:rsidR="005400EA" w:rsidRPr="002660E3" w:rsidRDefault="00A158D3" w:rsidP="003E1349">
            <w:pPr>
              <w:pStyle w:val="Textkrper"/>
              <w:snapToGrid w:val="0"/>
              <w:jc w:val="right"/>
              <w:rPr>
                <w:rFonts w:ascii="Verdana" w:hAnsi="Verdana" w:cs="Arial"/>
                <w:b/>
                <w:sz w:val="18"/>
                <w:szCs w:val="18"/>
              </w:rPr>
            </w:pPr>
            <w:r>
              <w:rPr>
                <w:rFonts w:ascii="Verdana" w:hAnsi="Verdana" w:cs="Arial"/>
                <w:b/>
                <w:noProof/>
                <w:sz w:val="16"/>
                <w:lang w:eastAsia="de-DE"/>
              </w:rPr>
              <w:object w:dxaOrig="1440" w:dyaOrig="1440" w14:anchorId="5BC08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4pt;margin-top:5.3pt;width:53pt;height:52.05pt;z-index:251658240;visibility:visible;mso-wrap-edited:f">
                  <v:imagedata r:id="rId8" o:title=""/>
                </v:shape>
                <o:OLEObject Type="Embed" ProgID="Word.Picture.8" ShapeID="_x0000_s1026" DrawAspect="Content" ObjectID="_1774859116" r:id="rId9"/>
              </w:object>
            </w:r>
          </w:p>
        </w:tc>
        <w:tc>
          <w:tcPr>
            <w:tcW w:w="3500" w:type="dxa"/>
            <w:vAlign w:val="center"/>
          </w:tcPr>
          <w:p w14:paraId="6D990B86" w14:textId="77777777" w:rsidR="005400EA" w:rsidRPr="002660E3" w:rsidRDefault="005400EA"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5400EA" w:rsidRPr="00B35A4F" w14:paraId="3761349A" w14:textId="77777777" w:rsidTr="003E1349">
        <w:trPr>
          <w:trHeight w:val="80"/>
        </w:trPr>
        <w:tc>
          <w:tcPr>
            <w:tcW w:w="2764" w:type="dxa"/>
          </w:tcPr>
          <w:p w14:paraId="1A54A63D" w14:textId="77777777" w:rsidR="005400EA" w:rsidRPr="002660E3" w:rsidRDefault="005400EA" w:rsidP="003E1349">
            <w:pPr>
              <w:pStyle w:val="Textkrper"/>
              <w:snapToGrid w:val="0"/>
              <w:jc w:val="right"/>
              <w:rPr>
                <w:rFonts w:ascii="Verdana" w:hAnsi="Verdana" w:cs="Arial"/>
                <w:b/>
                <w:sz w:val="18"/>
                <w:szCs w:val="18"/>
              </w:rPr>
            </w:pPr>
          </w:p>
        </w:tc>
        <w:tc>
          <w:tcPr>
            <w:tcW w:w="3500" w:type="dxa"/>
            <w:vAlign w:val="center"/>
          </w:tcPr>
          <w:p w14:paraId="3C7A3572" w14:textId="77777777" w:rsidR="005400EA" w:rsidRPr="002660E3" w:rsidRDefault="005400EA" w:rsidP="003E1349">
            <w:pPr>
              <w:pStyle w:val="Textkrper"/>
              <w:snapToGrid w:val="0"/>
              <w:jc w:val="left"/>
              <w:rPr>
                <w:rFonts w:ascii="Verdana" w:hAnsi="Verdana" w:cs="Arial"/>
                <w:b/>
                <w:sz w:val="18"/>
                <w:szCs w:val="18"/>
              </w:rPr>
            </w:pPr>
          </w:p>
        </w:tc>
      </w:tr>
    </w:tbl>
    <w:p w14:paraId="272BB7C9" w14:textId="77777777" w:rsidR="005400EA" w:rsidRPr="00304C5D" w:rsidRDefault="005400EA"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53366A91" w14:textId="77777777" w:rsidR="005400EA" w:rsidRDefault="005400EA"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69A320A1" w14:textId="77777777" w:rsidR="005400EA" w:rsidRDefault="005400EA" w:rsidP="007C48C6">
      <w:pPr>
        <w:spacing w:after="0"/>
        <w:jc w:val="center"/>
        <w:rPr>
          <w:rFonts w:ascii="Verdana" w:hAnsi="Verdana" w:cs="Arial"/>
          <w:sz w:val="18"/>
        </w:rPr>
      </w:pPr>
    </w:p>
    <w:p w14:paraId="3227A62B" w14:textId="77777777" w:rsidR="005400EA" w:rsidRDefault="005400EA" w:rsidP="007C48C6">
      <w:pPr>
        <w:spacing w:after="0"/>
        <w:rPr>
          <w:rFonts w:ascii="Verdana" w:hAnsi="Verdana" w:cs="Arial"/>
          <w:sz w:val="18"/>
          <w:szCs w:val="18"/>
        </w:rPr>
      </w:pPr>
    </w:p>
    <w:p w14:paraId="361E85C1" w14:textId="77777777" w:rsidR="005400EA" w:rsidRPr="00863222" w:rsidRDefault="005400EA"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0425482B" wp14:editId="254E448F">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4BFE178D" w14:textId="77777777" w:rsidR="005400EA" w:rsidRPr="00863222" w:rsidRDefault="005400EA" w:rsidP="007C48C6">
      <w:pPr>
        <w:spacing w:after="0"/>
        <w:rPr>
          <w:rFonts w:ascii="Verdana" w:hAnsi="Verdana" w:cs="Arial"/>
          <w:sz w:val="18"/>
          <w:szCs w:val="18"/>
        </w:rPr>
      </w:pPr>
      <w:r w:rsidRPr="00863222">
        <w:rPr>
          <w:rFonts w:ascii="Verdana" w:hAnsi="Verdana" w:cs="Arial"/>
          <w:sz w:val="18"/>
          <w:szCs w:val="18"/>
        </w:rPr>
        <w:t>Missionarisch-Ökumenischer Dienst</w:t>
      </w:r>
    </w:p>
    <w:p w14:paraId="6DDA5F46" w14:textId="77777777" w:rsidR="005400EA" w:rsidRPr="00863222" w:rsidRDefault="005400EA" w:rsidP="007C48C6">
      <w:pPr>
        <w:spacing w:after="0"/>
        <w:rPr>
          <w:rFonts w:ascii="Verdana" w:hAnsi="Verdana" w:cs="Arial"/>
          <w:sz w:val="18"/>
          <w:szCs w:val="18"/>
        </w:rPr>
      </w:pPr>
      <w:r w:rsidRPr="00863222">
        <w:rPr>
          <w:rFonts w:ascii="Verdana" w:hAnsi="Verdana" w:cs="Arial"/>
          <w:sz w:val="18"/>
          <w:szCs w:val="18"/>
        </w:rPr>
        <w:t>Westbahnstraße 4</w:t>
      </w:r>
    </w:p>
    <w:p w14:paraId="6D860593" w14:textId="77777777" w:rsidR="005400EA" w:rsidRDefault="005400EA" w:rsidP="007C48C6">
      <w:pPr>
        <w:spacing w:after="0"/>
        <w:rPr>
          <w:rFonts w:ascii="Verdana" w:hAnsi="Verdana" w:cs="Arial"/>
          <w:sz w:val="18"/>
          <w:szCs w:val="18"/>
        </w:rPr>
      </w:pPr>
      <w:r w:rsidRPr="00863222">
        <w:rPr>
          <w:rFonts w:ascii="Verdana" w:hAnsi="Verdana" w:cs="Arial"/>
          <w:sz w:val="18"/>
          <w:szCs w:val="18"/>
        </w:rPr>
        <w:t>76829 Landau</w:t>
      </w:r>
    </w:p>
    <w:p w14:paraId="4990D010" w14:textId="77777777" w:rsidR="005400EA" w:rsidRDefault="005400EA"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538AD2CC" w14:textId="77777777" w:rsidR="005400EA" w:rsidRPr="00863222" w:rsidRDefault="005400EA"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6F47EA60" w14:textId="77777777" w:rsidR="005400EA" w:rsidRDefault="005400EA" w:rsidP="005C5200">
      <w:pPr>
        <w:pStyle w:val="Textkrper"/>
        <w:rPr>
          <w:rFonts w:ascii="Arial" w:hAnsi="Arial" w:cs="Arial"/>
          <w:sz w:val="15"/>
          <w:szCs w:val="15"/>
        </w:rPr>
        <w:sectPr w:rsidR="005400EA" w:rsidSect="00CE4813">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34F75C89" w14:textId="77777777" w:rsidR="005400EA" w:rsidRDefault="005400EA" w:rsidP="005C5200">
      <w:pPr>
        <w:pStyle w:val="Textkrper"/>
        <w:rPr>
          <w:rFonts w:ascii="Arial" w:hAnsi="Arial" w:cs="Arial"/>
          <w:sz w:val="15"/>
          <w:szCs w:val="15"/>
        </w:rPr>
      </w:pPr>
    </w:p>
    <w:sectPr w:rsidR="005400EA" w:rsidSect="00CE4813">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5E832A" w16cex:dateUtc="2024-03-08T15: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7C4E5" w14:textId="77777777" w:rsidR="00CE4813" w:rsidRDefault="00CE4813" w:rsidP="00C11A3E">
      <w:pPr>
        <w:spacing w:after="0"/>
      </w:pPr>
      <w:r>
        <w:separator/>
      </w:r>
    </w:p>
  </w:endnote>
  <w:endnote w:type="continuationSeparator" w:id="0">
    <w:p w14:paraId="724ED549" w14:textId="77777777" w:rsidR="00CE4813" w:rsidRDefault="00CE4813"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455E" w14:textId="77777777" w:rsidR="005400EA" w:rsidRPr="005C5200" w:rsidRDefault="005400EA"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AD0B19">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4FEE" w14:textId="77777777" w:rsidR="00F93A39" w:rsidRPr="005C5200" w:rsidRDefault="00F93A3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FC6077">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7499" w14:textId="77777777" w:rsidR="00CE4813" w:rsidRDefault="00CE4813" w:rsidP="00C11A3E">
      <w:pPr>
        <w:spacing w:after="0"/>
      </w:pPr>
      <w:r>
        <w:separator/>
      </w:r>
    </w:p>
  </w:footnote>
  <w:footnote w:type="continuationSeparator" w:id="0">
    <w:p w14:paraId="688A29FE" w14:textId="77777777" w:rsidR="00CE4813" w:rsidRDefault="00CE4813"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1516E"/>
    <w:rsid w:val="00021F1C"/>
    <w:rsid w:val="00034603"/>
    <w:rsid w:val="000407FB"/>
    <w:rsid w:val="00067D3A"/>
    <w:rsid w:val="00075F0C"/>
    <w:rsid w:val="000837E0"/>
    <w:rsid w:val="00085376"/>
    <w:rsid w:val="00095342"/>
    <w:rsid w:val="000B5FC6"/>
    <w:rsid w:val="000D033E"/>
    <w:rsid w:val="000D53DC"/>
    <w:rsid w:val="000D61BE"/>
    <w:rsid w:val="00103483"/>
    <w:rsid w:val="00124E52"/>
    <w:rsid w:val="001358E9"/>
    <w:rsid w:val="00136743"/>
    <w:rsid w:val="00183537"/>
    <w:rsid w:val="001B27A6"/>
    <w:rsid w:val="001D09C4"/>
    <w:rsid w:val="002224BA"/>
    <w:rsid w:val="00224350"/>
    <w:rsid w:val="002265C1"/>
    <w:rsid w:val="00273AB5"/>
    <w:rsid w:val="00330954"/>
    <w:rsid w:val="003C6F12"/>
    <w:rsid w:val="003E1349"/>
    <w:rsid w:val="003F2DFD"/>
    <w:rsid w:val="0040227E"/>
    <w:rsid w:val="00405508"/>
    <w:rsid w:val="00410EC2"/>
    <w:rsid w:val="004A6C46"/>
    <w:rsid w:val="004B3EC0"/>
    <w:rsid w:val="004C5570"/>
    <w:rsid w:val="00515928"/>
    <w:rsid w:val="005400EA"/>
    <w:rsid w:val="00554030"/>
    <w:rsid w:val="005C5200"/>
    <w:rsid w:val="005C5B32"/>
    <w:rsid w:val="00655F80"/>
    <w:rsid w:val="00670C19"/>
    <w:rsid w:val="00671BD3"/>
    <w:rsid w:val="006E4968"/>
    <w:rsid w:val="006F039D"/>
    <w:rsid w:val="007234CE"/>
    <w:rsid w:val="00725BAC"/>
    <w:rsid w:val="007362FE"/>
    <w:rsid w:val="00740275"/>
    <w:rsid w:val="00765990"/>
    <w:rsid w:val="00781FCD"/>
    <w:rsid w:val="007C48C6"/>
    <w:rsid w:val="007D34A5"/>
    <w:rsid w:val="00827736"/>
    <w:rsid w:val="008454A3"/>
    <w:rsid w:val="00875D42"/>
    <w:rsid w:val="009107E5"/>
    <w:rsid w:val="00975A4D"/>
    <w:rsid w:val="009925CE"/>
    <w:rsid w:val="009D1D6D"/>
    <w:rsid w:val="009D2E07"/>
    <w:rsid w:val="009D63B8"/>
    <w:rsid w:val="009F3529"/>
    <w:rsid w:val="00A158D3"/>
    <w:rsid w:val="00A76882"/>
    <w:rsid w:val="00AC28DA"/>
    <w:rsid w:val="00AD0B19"/>
    <w:rsid w:val="00AD1205"/>
    <w:rsid w:val="00AE093B"/>
    <w:rsid w:val="00B07881"/>
    <w:rsid w:val="00B857D0"/>
    <w:rsid w:val="00BC0F44"/>
    <w:rsid w:val="00BE57E8"/>
    <w:rsid w:val="00C11A3E"/>
    <w:rsid w:val="00CA3929"/>
    <w:rsid w:val="00CE4813"/>
    <w:rsid w:val="00D149F7"/>
    <w:rsid w:val="00D7345F"/>
    <w:rsid w:val="00D84B29"/>
    <w:rsid w:val="00D93BDB"/>
    <w:rsid w:val="00DB4620"/>
    <w:rsid w:val="00DB7036"/>
    <w:rsid w:val="00DF1C73"/>
    <w:rsid w:val="00E001D1"/>
    <w:rsid w:val="00E04642"/>
    <w:rsid w:val="00E25DED"/>
    <w:rsid w:val="00E540EF"/>
    <w:rsid w:val="00E661C9"/>
    <w:rsid w:val="00E7712B"/>
    <w:rsid w:val="00E7736A"/>
    <w:rsid w:val="00EA2479"/>
    <w:rsid w:val="00EC1E23"/>
    <w:rsid w:val="00EC7882"/>
    <w:rsid w:val="00EE6161"/>
    <w:rsid w:val="00F1004C"/>
    <w:rsid w:val="00F261BC"/>
    <w:rsid w:val="00F307C8"/>
    <w:rsid w:val="00F93A39"/>
    <w:rsid w:val="00FC4A1F"/>
    <w:rsid w:val="00FC4AAE"/>
    <w:rsid w:val="00FC6077"/>
    <w:rsid w:val="00FC7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38A37E"/>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berarbeitung">
    <w:name w:val="Revision"/>
    <w:hidden/>
    <w:uiPriority w:val="99"/>
    <w:semiHidden/>
    <w:rsid w:val="00BE57E8"/>
    <w:rPr>
      <w:sz w:val="24"/>
      <w:lang w:eastAsia="ar-SA"/>
    </w:rPr>
  </w:style>
  <w:style w:type="character" w:styleId="Kommentarzeichen">
    <w:name w:val="annotation reference"/>
    <w:basedOn w:val="Absatz-Standardschriftart"/>
    <w:uiPriority w:val="99"/>
    <w:semiHidden/>
    <w:unhideWhenUsed/>
    <w:rsid w:val="00273AB5"/>
    <w:rPr>
      <w:sz w:val="16"/>
      <w:szCs w:val="16"/>
    </w:rPr>
  </w:style>
  <w:style w:type="paragraph" w:styleId="Kommentartext">
    <w:name w:val="annotation text"/>
    <w:basedOn w:val="Standard"/>
    <w:link w:val="KommentartextZchn"/>
    <w:uiPriority w:val="99"/>
    <w:unhideWhenUsed/>
    <w:rsid w:val="00273AB5"/>
    <w:rPr>
      <w:sz w:val="20"/>
    </w:rPr>
  </w:style>
  <w:style w:type="character" w:customStyle="1" w:styleId="KommentartextZchn">
    <w:name w:val="Kommentartext Zchn"/>
    <w:basedOn w:val="Absatz-Standardschriftart"/>
    <w:link w:val="Kommentartext"/>
    <w:uiPriority w:val="99"/>
    <w:rsid w:val="00273AB5"/>
    <w:rPr>
      <w:lang w:eastAsia="ar-SA"/>
    </w:rPr>
  </w:style>
  <w:style w:type="paragraph" w:styleId="Kommentarthema">
    <w:name w:val="annotation subject"/>
    <w:basedOn w:val="Kommentartext"/>
    <w:next w:val="Kommentartext"/>
    <w:link w:val="KommentarthemaZchn"/>
    <w:uiPriority w:val="99"/>
    <w:semiHidden/>
    <w:unhideWhenUsed/>
    <w:rsid w:val="00273AB5"/>
    <w:rPr>
      <w:b/>
      <w:bCs/>
    </w:rPr>
  </w:style>
  <w:style w:type="character" w:customStyle="1" w:styleId="KommentarthemaZchn">
    <w:name w:val="Kommentarthema Zchn"/>
    <w:basedOn w:val="KommentartextZchn"/>
    <w:link w:val="Kommentarthema"/>
    <w:uiPriority w:val="99"/>
    <w:semiHidden/>
    <w:rsid w:val="00273AB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1115</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Schroeder-Hagenbruch, Anja</cp:lastModifiedBy>
  <cp:revision>5</cp:revision>
  <cp:lastPrinted>2006-09-16T13:32:00Z</cp:lastPrinted>
  <dcterms:created xsi:type="dcterms:W3CDTF">2024-03-22T14:23:00Z</dcterms:created>
  <dcterms:modified xsi:type="dcterms:W3CDTF">2024-04-17T09:39:00Z</dcterms:modified>
</cp:coreProperties>
</file>