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292" w:type="dxa"/>
        <w:tblLayout w:type="fixed"/>
        <w:tblCellMar>
          <w:left w:w="70" w:type="dxa"/>
          <w:right w:w="70" w:type="dxa"/>
        </w:tblCellMar>
        <w:tblLook w:val="0000" w:firstRow="0" w:lastRow="0" w:firstColumn="0" w:lastColumn="0" w:noHBand="0" w:noVBand="0"/>
      </w:tblPr>
      <w:tblGrid>
        <w:gridCol w:w="1630"/>
        <w:gridCol w:w="141"/>
        <w:gridCol w:w="1276"/>
        <w:gridCol w:w="3245"/>
      </w:tblGrid>
      <w:tr w:rsidR="00B16927" w:rsidRPr="005C5200" w14:paraId="0557E464" w14:textId="77777777" w:rsidTr="005C5200">
        <w:tc>
          <w:tcPr>
            <w:tcW w:w="1630" w:type="dxa"/>
            <w:tcBorders>
              <w:right w:val="single" w:sz="4" w:space="0" w:color="auto"/>
            </w:tcBorders>
          </w:tcPr>
          <w:p w14:paraId="7D8EA46B" w14:textId="77777777" w:rsidR="00B16927" w:rsidRPr="005C5200" w:rsidRDefault="00B16927" w:rsidP="007C48C6">
            <w:pPr>
              <w:snapToGrid w:val="0"/>
              <w:spacing w:before="60" w:after="60"/>
              <w:rPr>
                <w:rFonts w:ascii="Verdana" w:hAnsi="Verdana"/>
                <w:i/>
                <w:sz w:val="18"/>
                <w:szCs w:val="18"/>
              </w:rPr>
            </w:pPr>
            <w:bookmarkStart w:id="0" w:name="_Hlk162958940"/>
            <w:r w:rsidRPr="005C5200">
              <w:rPr>
                <w:rFonts w:ascii="Verdana" w:hAnsi="Verdana"/>
                <w:i/>
                <w:sz w:val="16"/>
                <w:szCs w:val="18"/>
              </w:rPr>
              <w:t xml:space="preserve">Jahrgang </w:t>
            </w:r>
            <w:r>
              <w:rPr>
                <w:rFonts w:ascii="Verdana" w:hAnsi="Verdana"/>
                <w:i/>
                <w:sz w:val="16"/>
                <w:szCs w:val="18"/>
              </w:rPr>
              <w:t>23</w:t>
            </w:r>
            <w:r w:rsidRPr="005C5200">
              <w:rPr>
                <w:rFonts w:ascii="Verdana" w:hAnsi="Verdana"/>
                <w:i/>
                <w:sz w:val="16"/>
                <w:szCs w:val="18"/>
              </w:rPr>
              <w:t>/</w:t>
            </w:r>
            <w:r>
              <w:rPr>
                <w:rFonts w:ascii="Verdana" w:hAnsi="Verdana"/>
                <w:i/>
                <w:sz w:val="16"/>
                <w:szCs w:val="18"/>
              </w:rPr>
              <w:t xml:space="preserve">24 </w:t>
            </w:r>
            <w:r w:rsidRPr="005C5200">
              <w:rPr>
                <w:rFonts w:ascii="Verdana" w:hAnsi="Verdana"/>
                <w:i/>
                <w:sz w:val="16"/>
                <w:szCs w:val="18"/>
              </w:rPr>
              <w:t xml:space="preserve">Reihe </w:t>
            </w:r>
            <w:r>
              <w:rPr>
                <w:rFonts w:ascii="Verdana" w:hAnsi="Verdana"/>
                <w:i/>
                <w:sz w:val="16"/>
                <w:szCs w:val="18"/>
              </w:rPr>
              <w:t>VI</w:t>
            </w:r>
            <w:r w:rsidRPr="005C5200">
              <w:rPr>
                <w:rFonts w:ascii="Verdana" w:hAnsi="Verdana"/>
                <w:i/>
                <w:sz w:val="16"/>
                <w:szCs w:val="18"/>
              </w:rPr>
              <w:t xml:space="preserve"> – Nr. </w:t>
            </w:r>
            <w:r w:rsidR="006E3372">
              <w:rPr>
                <w:rFonts w:ascii="Verdana" w:hAnsi="Verdana"/>
                <w:i/>
                <w:noProof/>
                <w:sz w:val="16"/>
                <w:szCs w:val="18"/>
              </w:rPr>
              <w:t>69</w:t>
            </w:r>
            <w:r w:rsidRPr="005C5200">
              <w:rPr>
                <w:rFonts w:ascii="Verdana" w:hAnsi="Verdana"/>
                <w:i/>
                <w:sz w:val="16"/>
                <w:szCs w:val="18"/>
              </w:rPr>
              <w:t xml:space="preserve"> </w:t>
            </w:r>
          </w:p>
        </w:tc>
        <w:tc>
          <w:tcPr>
            <w:tcW w:w="4662" w:type="dxa"/>
            <w:gridSpan w:val="3"/>
            <w:tcBorders>
              <w:left w:val="single" w:sz="4" w:space="0" w:color="auto"/>
            </w:tcBorders>
          </w:tcPr>
          <w:p w14:paraId="6446A5EA" w14:textId="77777777" w:rsidR="00B16927" w:rsidRPr="005C5200" w:rsidRDefault="00B16927">
            <w:pPr>
              <w:snapToGrid w:val="0"/>
              <w:spacing w:before="60" w:after="60"/>
              <w:jc w:val="right"/>
              <w:rPr>
                <w:rFonts w:ascii="Verdana" w:hAnsi="Verdana"/>
                <w:b/>
                <w:i/>
                <w:szCs w:val="18"/>
              </w:rPr>
            </w:pPr>
            <w:r w:rsidRPr="005C5200">
              <w:rPr>
                <w:rFonts w:ascii="Verdana" w:hAnsi="Verdana"/>
                <w:b/>
                <w:i/>
                <w:szCs w:val="18"/>
              </w:rPr>
              <w:t xml:space="preserve"> </w:t>
            </w:r>
            <w:r w:rsidRPr="003E71F1">
              <w:rPr>
                <w:rFonts w:ascii="Verdana" w:hAnsi="Verdana"/>
                <w:b/>
                <w:i/>
                <w:noProof/>
                <w:szCs w:val="18"/>
              </w:rPr>
              <w:t>Buß- und Bettag</w:t>
            </w:r>
            <w:r w:rsidRPr="005C5200">
              <w:rPr>
                <w:rFonts w:ascii="Verdana" w:hAnsi="Verdana"/>
                <w:b/>
                <w:i/>
                <w:szCs w:val="18"/>
              </w:rPr>
              <w:t xml:space="preserve"> (</w:t>
            </w:r>
            <w:r>
              <w:rPr>
                <w:rFonts w:ascii="Verdana" w:hAnsi="Verdana"/>
                <w:b/>
                <w:i/>
                <w:noProof/>
                <w:szCs w:val="18"/>
              </w:rPr>
              <w:t>20.11.2024</w:t>
            </w:r>
            <w:r w:rsidRPr="005C5200">
              <w:rPr>
                <w:rFonts w:ascii="Verdana" w:hAnsi="Verdana"/>
                <w:b/>
                <w:i/>
                <w:szCs w:val="18"/>
              </w:rPr>
              <w:t>)</w:t>
            </w:r>
          </w:p>
        </w:tc>
      </w:tr>
      <w:tr w:rsidR="00B16927" w:rsidRPr="005C5200" w14:paraId="446186CA" w14:textId="77777777" w:rsidTr="005C5200">
        <w:tc>
          <w:tcPr>
            <w:tcW w:w="6292" w:type="dxa"/>
            <w:gridSpan w:val="4"/>
          </w:tcPr>
          <w:p w14:paraId="17E196C3" w14:textId="77777777" w:rsidR="00B16927" w:rsidRPr="005C5200" w:rsidRDefault="00B16927">
            <w:pPr>
              <w:snapToGrid w:val="0"/>
              <w:spacing w:before="60" w:after="60"/>
              <w:jc w:val="center"/>
              <w:rPr>
                <w:rFonts w:ascii="Verdana" w:hAnsi="Verdana"/>
                <w:b/>
                <w:i/>
                <w:sz w:val="18"/>
                <w:szCs w:val="18"/>
              </w:rPr>
            </w:pPr>
            <w:r w:rsidRPr="005C5200">
              <w:rPr>
                <w:rFonts w:ascii="Verdana" w:hAnsi="Verdana"/>
                <w:b/>
                <w:i/>
                <w:sz w:val="56"/>
                <w:szCs w:val="18"/>
              </w:rPr>
              <w:t>Predigtvorschlag</w:t>
            </w:r>
          </w:p>
        </w:tc>
      </w:tr>
      <w:tr w:rsidR="00B16927" w:rsidRPr="005C5200" w14:paraId="192DA450" w14:textId="77777777" w:rsidTr="005C5200">
        <w:tc>
          <w:tcPr>
            <w:tcW w:w="1771" w:type="dxa"/>
            <w:gridSpan w:val="2"/>
            <w:tcBorders>
              <w:bottom w:val="single" w:sz="4" w:space="0" w:color="auto"/>
              <w:right w:val="single" w:sz="4" w:space="0" w:color="auto"/>
            </w:tcBorders>
          </w:tcPr>
          <w:p w14:paraId="6C7CC5F4" w14:textId="77777777" w:rsidR="00B16927" w:rsidRPr="005C5200" w:rsidRDefault="00B16927">
            <w:pPr>
              <w:snapToGrid w:val="0"/>
              <w:spacing w:before="60" w:after="60"/>
              <w:rPr>
                <w:rFonts w:ascii="Verdana" w:hAnsi="Verdana"/>
                <w:b/>
                <w:sz w:val="18"/>
                <w:szCs w:val="18"/>
              </w:rPr>
            </w:pPr>
          </w:p>
        </w:tc>
        <w:tc>
          <w:tcPr>
            <w:tcW w:w="4521" w:type="dxa"/>
            <w:gridSpan w:val="2"/>
            <w:tcBorders>
              <w:left w:val="single" w:sz="4" w:space="0" w:color="auto"/>
              <w:bottom w:val="single" w:sz="4" w:space="0" w:color="auto"/>
            </w:tcBorders>
          </w:tcPr>
          <w:p w14:paraId="09C301ED" w14:textId="77777777" w:rsidR="00B16927" w:rsidRPr="00D149F7" w:rsidRDefault="00B16927" w:rsidP="009F3529">
            <w:pPr>
              <w:snapToGrid w:val="0"/>
              <w:spacing w:before="60" w:after="60"/>
              <w:rPr>
                <w:rFonts w:ascii="Verdana" w:hAnsi="Verdana"/>
                <w:b/>
                <w:i/>
                <w:sz w:val="32"/>
                <w:szCs w:val="32"/>
              </w:rPr>
            </w:pPr>
            <w:r w:rsidRPr="003E71F1">
              <w:rPr>
                <w:rFonts w:ascii="Verdana" w:hAnsi="Verdana"/>
                <w:b/>
                <w:i/>
                <w:noProof/>
                <w:sz w:val="32"/>
                <w:szCs w:val="32"/>
              </w:rPr>
              <w:t>Lukas 13,  (1 - 5) 6 - 9</w:t>
            </w:r>
            <w:r w:rsidRPr="00D149F7">
              <w:rPr>
                <w:rFonts w:ascii="Verdana" w:hAnsi="Verdana"/>
                <w:b/>
                <w:i/>
                <w:sz w:val="32"/>
                <w:szCs w:val="32"/>
              </w:rPr>
              <w:t xml:space="preserve"> </w:t>
            </w:r>
          </w:p>
        </w:tc>
      </w:tr>
      <w:tr w:rsidR="00B16927" w:rsidRPr="005C5200" w14:paraId="7DE6C50C" w14:textId="77777777" w:rsidTr="005C5200">
        <w:tc>
          <w:tcPr>
            <w:tcW w:w="1771" w:type="dxa"/>
            <w:gridSpan w:val="2"/>
            <w:tcBorders>
              <w:top w:val="single" w:sz="4" w:space="0" w:color="auto"/>
              <w:right w:val="single" w:sz="4" w:space="0" w:color="auto"/>
            </w:tcBorders>
          </w:tcPr>
          <w:p w14:paraId="070541EB" w14:textId="77777777" w:rsidR="00B16927" w:rsidRPr="005C5200" w:rsidRDefault="00B16927">
            <w:pPr>
              <w:snapToGrid w:val="0"/>
              <w:spacing w:before="60" w:after="60"/>
              <w:rPr>
                <w:rFonts w:ascii="Verdana" w:hAnsi="Verdana"/>
                <w:b/>
                <w:sz w:val="18"/>
                <w:szCs w:val="18"/>
              </w:rPr>
            </w:pPr>
          </w:p>
        </w:tc>
        <w:tc>
          <w:tcPr>
            <w:tcW w:w="4521" w:type="dxa"/>
            <w:gridSpan w:val="2"/>
            <w:tcBorders>
              <w:left w:val="single" w:sz="4" w:space="0" w:color="auto"/>
            </w:tcBorders>
          </w:tcPr>
          <w:p w14:paraId="6FBE9854" w14:textId="77777777" w:rsidR="00B16927" w:rsidRPr="005C5200" w:rsidRDefault="00B16927">
            <w:pPr>
              <w:snapToGrid w:val="0"/>
              <w:spacing w:before="60" w:after="60"/>
              <w:ind w:left="113"/>
              <w:rPr>
                <w:rFonts w:ascii="Verdana" w:hAnsi="Verdana"/>
                <w:sz w:val="18"/>
                <w:szCs w:val="18"/>
              </w:rPr>
            </w:pPr>
          </w:p>
        </w:tc>
      </w:tr>
      <w:tr w:rsidR="00B16927" w:rsidRPr="005C5200" w14:paraId="57C19E9C" w14:textId="77777777" w:rsidTr="005C5200">
        <w:tc>
          <w:tcPr>
            <w:tcW w:w="1771" w:type="dxa"/>
            <w:gridSpan w:val="2"/>
            <w:tcBorders>
              <w:right w:val="single" w:sz="4" w:space="0" w:color="auto"/>
            </w:tcBorders>
          </w:tcPr>
          <w:p w14:paraId="19226B5A" w14:textId="77777777" w:rsidR="00B16927" w:rsidRPr="005C5200" w:rsidRDefault="00B16927">
            <w:pPr>
              <w:snapToGrid w:val="0"/>
              <w:spacing w:before="60" w:after="60"/>
              <w:rPr>
                <w:rFonts w:ascii="Verdana" w:hAnsi="Verdana"/>
                <w:b/>
                <w:sz w:val="18"/>
                <w:szCs w:val="18"/>
              </w:rPr>
            </w:pPr>
            <w:r w:rsidRPr="005C5200">
              <w:rPr>
                <w:rFonts w:ascii="Verdana" w:hAnsi="Verdana"/>
                <w:b/>
                <w:sz w:val="18"/>
                <w:szCs w:val="18"/>
              </w:rPr>
              <w:t>Wochenspruch:</w:t>
            </w:r>
          </w:p>
          <w:p w14:paraId="587D1743" w14:textId="77777777" w:rsidR="00B16927" w:rsidRPr="005C5200" w:rsidRDefault="00B16927">
            <w:pPr>
              <w:spacing w:before="60" w:after="60"/>
              <w:rPr>
                <w:rFonts w:ascii="Verdana" w:hAnsi="Verdana"/>
                <w:b/>
                <w:sz w:val="18"/>
                <w:szCs w:val="18"/>
              </w:rPr>
            </w:pPr>
          </w:p>
        </w:tc>
        <w:tc>
          <w:tcPr>
            <w:tcW w:w="4521" w:type="dxa"/>
            <w:gridSpan w:val="2"/>
            <w:tcBorders>
              <w:left w:val="single" w:sz="4" w:space="0" w:color="auto"/>
            </w:tcBorders>
          </w:tcPr>
          <w:p w14:paraId="51F24EB0" w14:textId="77777777" w:rsidR="00B16927" w:rsidRPr="005C5200" w:rsidRDefault="00B16927">
            <w:pPr>
              <w:spacing w:before="60" w:after="60"/>
              <w:ind w:left="113"/>
              <w:rPr>
                <w:rFonts w:ascii="Verdana" w:hAnsi="Verdana"/>
                <w:sz w:val="18"/>
                <w:szCs w:val="18"/>
              </w:rPr>
            </w:pPr>
            <w:r w:rsidRPr="003E71F1">
              <w:rPr>
                <w:rFonts w:ascii="Verdana" w:hAnsi="Verdana"/>
                <w:noProof/>
                <w:sz w:val="18"/>
                <w:szCs w:val="18"/>
              </w:rPr>
              <w:t>Gerechtigkeit erhöht ein Volk, aber die Sünde ist der Leute Verderben. (Sprüche 14, 34)</w:t>
            </w:r>
          </w:p>
        </w:tc>
      </w:tr>
      <w:tr w:rsidR="00B16927" w:rsidRPr="005C5200" w14:paraId="27538AA3" w14:textId="77777777" w:rsidTr="005C5200">
        <w:tc>
          <w:tcPr>
            <w:tcW w:w="1771" w:type="dxa"/>
            <w:gridSpan w:val="2"/>
            <w:tcBorders>
              <w:right w:val="single" w:sz="4" w:space="0" w:color="auto"/>
            </w:tcBorders>
          </w:tcPr>
          <w:p w14:paraId="39EEBD5C" w14:textId="77777777" w:rsidR="00B16927" w:rsidRPr="005C5200" w:rsidRDefault="00B16927">
            <w:pPr>
              <w:snapToGrid w:val="0"/>
              <w:spacing w:before="60" w:after="60"/>
              <w:rPr>
                <w:rFonts w:ascii="Verdana" w:hAnsi="Verdana"/>
                <w:b/>
                <w:sz w:val="18"/>
                <w:szCs w:val="18"/>
              </w:rPr>
            </w:pPr>
            <w:r w:rsidRPr="005C5200">
              <w:rPr>
                <w:rFonts w:ascii="Verdana" w:hAnsi="Verdana"/>
                <w:b/>
                <w:sz w:val="18"/>
                <w:szCs w:val="18"/>
              </w:rPr>
              <w:t>Psalm:</w:t>
            </w:r>
          </w:p>
        </w:tc>
        <w:tc>
          <w:tcPr>
            <w:tcW w:w="4521" w:type="dxa"/>
            <w:gridSpan w:val="2"/>
            <w:tcBorders>
              <w:left w:val="single" w:sz="4" w:space="0" w:color="auto"/>
            </w:tcBorders>
          </w:tcPr>
          <w:p w14:paraId="16E34179" w14:textId="7E89B74B" w:rsidR="00B16927" w:rsidRPr="005C5200" w:rsidRDefault="00B16927">
            <w:pPr>
              <w:snapToGrid w:val="0"/>
              <w:spacing w:before="60" w:after="60"/>
              <w:ind w:left="113"/>
              <w:rPr>
                <w:rFonts w:ascii="Verdana" w:hAnsi="Verdana"/>
                <w:sz w:val="18"/>
                <w:szCs w:val="18"/>
              </w:rPr>
            </w:pPr>
            <w:r w:rsidRPr="003E71F1">
              <w:rPr>
                <w:rFonts w:ascii="Verdana" w:hAnsi="Verdana"/>
                <w:noProof/>
                <w:sz w:val="18"/>
                <w:szCs w:val="18"/>
              </w:rPr>
              <w:t>130</w:t>
            </w:r>
            <w:r w:rsidR="005632F0">
              <w:rPr>
                <w:rFonts w:ascii="Verdana" w:hAnsi="Verdana"/>
                <w:noProof/>
                <w:sz w:val="18"/>
                <w:szCs w:val="18"/>
              </w:rPr>
              <w:t xml:space="preserve"> (EG 751)</w:t>
            </w:r>
          </w:p>
        </w:tc>
      </w:tr>
      <w:tr w:rsidR="00B16927" w:rsidRPr="005C5200" w14:paraId="7AFB6142" w14:textId="77777777" w:rsidTr="005C5200">
        <w:tc>
          <w:tcPr>
            <w:tcW w:w="1771" w:type="dxa"/>
            <w:gridSpan w:val="2"/>
            <w:tcBorders>
              <w:right w:val="single" w:sz="4" w:space="0" w:color="auto"/>
            </w:tcBorders>
          </w:tcPr>
          <w:p w14:paraId="4AFA5439" w14:textId="77777777" w:rsidR="00B16927" w:rsidRPr="005C5200" w:rsidRDefault="00B16927">
            <w:pPr>
              <w:snapToGrid w:val="0"/>
              <w:spacing w:before="60" w:after="60"/>
              <w:rPr>
                <w:rFonts w:ascii="Verdana" w:hAnsi="Verdana"/>
                <w:sz w:val="18"/>
                <w:szCs w:val="18"/>
              </w:rPr>
            </w:pPr>
          </w:p>
        </w:tc>
        <w:tc>
          <w:tcPr>
            <w:tcW w:w="4521" w:type="dxa"/>
            <w:gridSpan w:val="2"/>
            <w:tcBorders>
              <w:left w:val="single" w:sz="4" w:space="0" w:color="auto"/>
            </w:tcBorders>
          </w:tcPr>
          <w:p w14:paraId="007DF3B7" w14:textId="77777777" w:rsidR="00B16927" w:rsidRPr="005C5200" w:rsidRDefault="00B16927">
            <w:pPr>
              <w:snapToGrid w:val="0"/>
              <w:spacing w:before="60" w:after="60"/>
              <w:ind w:left="113"/>
              <w:rPr>
                <w:rFonts w:ascii="Verdana" w:hAnsi="Verdana"/>
                <w:sz w:val="18"/>
                <w:szCs w:val="18"/>
              </w:rPr>
            </w:pPr>
          </w:p>
        </w:tc>
      </w:tr>
      <w:tr w:rsidR="00B16927" w:rsidRPr="005C5200" w14:paraId="04878310" w14:textId="77777777" w:rsidTr="005C5200">
        <w:tc>
          <w:tcPr>
            <w:tcW w:w="1771" w:type="dxa"/>
            <w:gridSpan w:val="2"/>
            <w:tcBorders>
              <w:right w:val="single" w:sz="4" w:space="0" w:color="auto"/>
            </w:tcBorders>
          </w:tcPr>
          <w:p w14:paraId="18CF2082" w14:textId="77777777" w:rsidR="00B16927" w:rsidRPr="005C5200" w:rsidRDefault="00B16927">
            <w:pPr>
              <w:snapToGrid w:val="0"/>
              <w:spacing w:before="60" w:after="60"/>
              <w:rPr>
                <w:rFonts w:ascii="Verdana" w:hAnsi="Verdana"/>
                <w:b/>
                <w:sz w:val="18"/>
                <w:szCs w:val="18"/>
              </w:rPr>
            </w:pPr>
            <w:r>
              <w:rPr>
                <w:rFonts w:ascii="Verdana" w:hAnsi="Verdana"/>
                <w:b/>
                <w:sz w:val="18"/>
                <w:szCs w:val="18"/>
              </w:rPr>
              <w:t>Predigtreihen</w:t>
            </w:r>
          </w:p>
        </w:tc>
        <w:tc>
          <w:tcPr>
            <w:tcW w:w="4521" w:type="dxa"/>
            <w:gridSpan w:val="2"/>
            <w:tcBorders>
              <w:left w:val="single" w:sz="4" w:space="0" w:color="auto"/>
            </w:tcBorders>
          </w:tcPr>
          <w:p w14:paraId="5D1EE016" w14:textId="77777777" w:rsidR="00B16927" w:rsidRPr="005C5200" w:rsidRDefault="00B16927">
            <w:pPr>
              <w:snapToGrid w:val="0"/>
              <w:spacing w:before="60" w:after="60"/>
              <w:ind w:left="113"/>
              <w:rPr>
                <w:rFonts w:ascii="Verdana" w:hAnsi="Verdana"/>
                <w:sz w:val="18"/>
                <w:szCs w:val="18"/>
              </w:rPr>
            </w:pPr>
          </w:p>
        </w:tc>
      </w:tr>
      <w:tr w:rsidR="00B16927" w:rsidRPr="005C5200" w14:paraId="1DE8A943" w14:textId="77777777" w:rsidTr="005C5200">
        <w:tc>
          <w:tcPr>
            <w:tcW w:w="1771" w:type="dxa"/>
            <w:gridSpan w:val="2"/>
            <w:tcBorders>
              <w:right w:val="single" w:sz="4" w:space="0" w:color="auto"/>
            </w:tcBorders>
          </w:tcPr>
          <w:p w14:paraId="5DBBB2D6" w14:textId="77777777" w:rsidR="00B16927" w:rsidRPr="005C5200" w:rsidRDefault="00B16927" w:rsidP="007C48C6">
            <w:pPr>
              <w:snapToGrid w:val="0"/>
              <w:spacing w:before="60" w:after="60"/>
              <w:rPr>
                <w:rFonts w:ascii="Verdana" w:hAnsi="Verdana"/>
                <w:sz w:val="18"/>
                <w:szCs w:val="18"/>
              </w:rPr>
            </w:pPr>
            <w:r>
              <w:rPr>
                <w:rFonts w:ascii="Verdana" w:hAnsi="Verdana"/>
                <w:sz w:val="18"/>
                <w:szCs w:val="18"/>
              </w:rPr>
              <w:t>Reihe I</w:t>
            </w:r>
            <w:r w:rsidRPr="005C5200">
              <w:rPr>
                <w:rFonts w:ascii="Verdana" w:hAnsi="Verdana"/>
                <w:sz w:val="18"/>
                <w:szCs w:val="18"/>
              </w:rPr>
              <w:t>:</w:t>
            </w:r>
          </w:p>
        </w:tc>
        <w:tc>
          <w:tcPr>
            <w:tcW w:w="4521" w:type="dxa"/>
            <w:gridSpan w:val="2"/>
            <w:tcBorders>
              <w:left w:val="single" w:sz="4" w:space="0" w:color="auto"/>
            </w:tcBorders>
          </w:tcPr>
          <w:p w14:paraId="04C89429" w14:textId="77777777" w:rsidR="00B16927" w:rsidRPr="005C5200" w:rsidRDefault="00B16927" w:rsidP="007C48C6">
            <w:pPr>
              <w:snapToGrid w:val="0"/>
              <w:spacing w:before="60" w:after="60"/>
              <w:ind w:left="113"/>
              <w:rPr>
                <w:rFonts w:ascii="Verdana" w:hAnsi="Verdana"/>
                <w:sz w:val="18"/>
                <w:szCs w:val="18"/>
              </w:rPr>
            </w:pPr>
            <w:r w:rsidRPr="003E71F1">
              <w:rPr>
                <w:rFonts w:ascii="Verdana" w:hAnsi="Verdana"/>
                <w:noProof/>
                <w:sz w:val="18"/>
                <w:szCs w:val="18"/>
              </w:rPr>
              <w:t>Römer 2, 1 - 11</w:t>
            </w:r>
          </w:p>
        </w:tc>
      </w:tr>
      <w:tr w:rsidR="00B16927" w:rsidRPr="005C5200" w14:paraId="33756456" w14:textId="77777777" w:rsidTr="005C5200">
        <w:tc>
          <w:tcPr>
            <w:tcW w:w="1771" w:type="dxa"/>
            <w:gridSpan w:val="2"/>
            <w:tcBorders>
              <w:right w:val="single" w:sz="4" w:space="0" w:color="auto"/>
            </w:tcBorders>
          </w:tcPr>
          <w:p w14:paraId="01B223F2" w14:textId="77777777" w:rsidR="00B16927" w:rsidRPr="005C5200" w:rsidRDefault="00B16927" w:rsidP="007C48C6">
            <w:pPr>
              <w:snapToGrid w:val="0"/>
              <w:spacing w:before="60" w:after="60"/>
              <w:rPr>
                <w:rFonts w:ascii="Verdana" w:hAnsi="Verdana"/>
                <w:sz w:val="18"/>
                <w:szCs w:val="18"/>
              </w:rPr>
            </w:pPr>
            <w:r>
              <w:rPr>
                <w:rFonts w:ascii="Verdana" w:hAnsi="Verdana"/>
                <w:sz w:val="18"/>
                <w:szCs w:val="18"/>
              </w:rPr>
              <w:t>Reihe II</w:t>
            </w:r>
            <w:r w:rsidRPr="005C5200">
              <w:rPr>
                <w:rFonts w:ascii="Verdana" w:hAnsi="Verdana"/>
                <w:sz w:val="18"/>
                <w:szCs w:val="18"/>
              </w:rPr>
              <w:t>:</w:t>
            </w:r>
          </w:p>
        </w:tc>
        <w:tc>
          <w:tcPr>
            <w:tcW w:w="4521" w:type="dxa"/>
            <w:gridSpan w:val="2"/>
            <w:tcBorders>
              <w:left w:val="single" w:sz="4" w:space="0" w:color="auto"/>
            </w:tcBorders>
          </w:tcPr>
          <w:p w14:paraId="2A199BA9" w14:textId="77777777" w:rsidR="00B16927" w:rsidRPr="005C5200" w:rsidRDefault="00B16927" w:rsidP="007C48C6">
            <w:pPr>
              <w:snapToGrid w:val="0"/>
              <w:spacing w:before="60" w:after="60"/>
              <w:ind w:left="113"/>
              <w:rPr>
                <w:rFonts w:ascii="Verdana" w:hAnsi="Verdana"/>
                <w:sz w:val="18"/>
                <w:szCs w:val="18"/>
              </w:rPr>
            </w:pPr>
            <w:r w:rsidRPr="003E71F1">
              <w:rPr>
                <w:rFonts w:ascii="Verdana" w:hAnsi="Verdana"/>
                <w:noProof/>
                <w:sz w:val="18"/>
                <w:szCs w:val="18"/>
              </w:rPr>
              <w:t>Jesaja 1, 10 - 18</w:t>
            </w:r>
          </w:p>
        </w:tc>
      </w:tr>
      <w:tr w:rsidR="00B16927" w:rsidRPr="005C5200" w14:paraId="78549485" w14:textId="77777777" w:rsidTr="005C5200">
        <w:tc>
          <w:tcPr>
            <w:tcW w:w="1771" w:type="dxa"/>
            <w:gridSpan w:val="2"/>
            <w:tcBorders>
              <w:right w:val="single" w:sz="4" w:space="0" w:color="auto"/>
            </w:tcBorders>
          </w:tcPr>
          <w:p w14:paraId="3996FBBA" w14:textId="77777777" w:rsidR="00B16927" w:rsidRPr="005C5200" w:rsidRDefault="00B16927" w:rsidP="007C48C6">
            <w:pPr>
              <w:snapToGrid w:val="0"/>
              <w:spacing w:before="60" w:after="60"/>
              <w:rPr>
                <w:rFonts w:ascii="Verdana" w:hAnsi="Verdana"/>
                <w:sz w:val="18"/>
                <w:szCs w:val="18"/>
              </w:rPr>
            </w:pPr>
            <w:r>
              <w:rPr>
                <w:rFonts w:ascii="Verdana" w:hAnsi="Verdana"/>
                <w:sz w:val="18"/>
                <w:szCs w:val="18"/>
              </w:rPr>
              <w:t>Reihe III</w:t>
            </w:r>
            <w:r w:rsidRPr="005C5200">
              <w:rPr>
                <w:rFonts w:ascii="Verdana" w:hAnsi="Verdana"/>
                <w:sz w:val="18"/>
                <w:szCs w:val="18"/>
              </w:rPr>
              <w:t>:</w:t>
            </w:r>
          </w:p>
        </w:tc>
        <w:tc>
          <w:tcPr>
            <w:tcW w:w="4521" w:type="dxa"/>
            <w:gridSpan w:val="2"/>
            <w:tcBorders>
              <w:left w:val="single" w:sz="4" w:space="0" w:color="auto"/>
            </w:tcBorders>
          </w:tcPr>
          <w:p w14:paraId="7043E928" w14:textId="77777777" w:rsidR="00B16927" w:rsidRPr="005C5200" w:rsidRDefault="00B16927" w:rsidP="007C48C6">
            <w:pPr>
              <w:snapToGrid w:val="0"/>
              <w:spacing w:before="60" w:after="60"/>
              <w:ind w:left="113"/>
              <w:rPr>
                <w:rFonts w:ascii="Verdana" w:hAnsi="Verdana"/>
                <w:sz w:val="18"/>
                <w:szCs w:val="18"/>
              </w:rPr>
            </w:pPr>
            <w:r w:rsidRPr="003E71F1">
              <w:rPr>
                <w:rFonts w:ascii="Verdana" w:hAnsi="Verdana"/>
                <w:noProof/>
                <w:sz w:val="18"/>
                <w:szCs w:val="18"/>
              </w:rPr>
              <w:t>Matthäus 7, 12 - 20</w:t>
            </w:r>
          </w:p>
        </w:tc>
      </w:tr>
      <w:tr w:rsidR="00B16927" w:rsidRPr="005C5200" w14:paraId="763294FA" w14:textId="77777777" w:rsidTr="005C5200">
        <w:tc>
          <w:tcPr>
            <w:tcW w:w="1771" w:type="dxa"/>
            <w:gridSpan w:val="2"/>
            <w:tcBorders>
              <w:right w:val="single" w:sz="4" w:space="0" w:color="auto"/>
            </w:tcBorders>
          </w:tcPr>
          <w:p w14:paraId="5FD2AF38" w14:textId="77777777" w:rsidR="00B16927" w:rsidRPr="005C5200" w:rsidRDefault="00B16927" w:rsidP="007C48C6">
            <w:pPr>
              <w:snapToGrid w:val="0"/>
              <w:spacing w:before="60" w:after="60"/>
              <w:rPr>
                <w:rFonts w:ascii="Verdana" w:hAnsi="Verdana"/>
                <w:sz w:val="18"/>
                <w:szCs w:val="18"/>
              </w:rPr>
            </w:pPr>
            <w:r>
              <w:rPr>
                <w:rFonts w:ascii="Verdana" w:hAnsi="Verdana"/>
                <w:sz w:val="18"/>
                <w:szCs w:val="18"/>
              </w:rPr>
              <w:t>Reihe IV:</w:t>
            </w:r>
          </w:p>
        </w:tc>
        <w:tc>
          <w:tcPr>
            <w:tcW w:w="4521" w:type="dxa"/>
            <w:gridSpan w:val="2"/>
            <w:tcBorders>
              <w:left w:val="single" w:sz="4" w:space="0" w:color="auto"/>
            </w:tcBorders>
          </w:tcPr>
          <w:p w14:paraId="3098EFC1" w14:textId="77777777" w:rsidR="00B16927" w:rsidRPr="005C5200" w:rsidRDefault="00B16927" w:rsidP="007C48C6">
            <w:pPr>
              <w:snapToGrid w:val="0"/>
              <w:spacing w:before="60" w:after="60"/>
              <w:ind w:left="113"/>
              <w:rPr>
                <w:rFonts w:ascii="Verdana" w:hAnsi="Verdana"/>
                <w:sz w:val="18"/>
                <w:szCs w:val="18"/>
              </w:rPr>
            </w:pPr>
            <w:r w:rsidRPr="003E71F1">
              <w:rPr>
                <w:rFonts w:ascii="Verdana" w:hAnsi="Verdana"/>
                <w:noProof/>
                <w:sz w:val="18"/>
                <w:szCs w:val="18"/>
              </w:rPr>
              <w:t>Offenbarung 3, 1 - 6</w:t>
            </w:r>
          </w:p>
        </w:tc>
      </w:tr>
      <w:tr w:rsidR="00B16927" w:rsidRPr="005C5200" w14:paraId="7EFB1D7C" w14:textId="77777777" w:rsidTr="005C5200">
        <w:tc>
          <w:tcPr>
            <w:tcW w:w="1771" w:type="dxa"/>
            <w:gridSpan w:val="2"/>
            <w:tcBorders>
              <w:right w:val="single" w:sz="4" w:space="0" w:color="auto"/>
            </w:tcBorders>
          </w:tcPr>
          <w:p w14:paraId="0D8A412C" w14:textId="77777777" w:rsidR="00B16927" w:rsidRPr="005C5200" w:rsidRDefault="00B16927" w:rsidP="007C48C6">
            <w:pPr>
              <w:snapToGrid w:val="0"/>
              <w:spacing w:before="60" w:after="60"/>
              <w:rPr>
                <w:rFonts w:ascii="Verdana" w:hAnsi="Verdana"/>
                <w:sz w:val="18"/>
                <w:szCs w:val="18"/>
              </w:rPr>
            </w:pPr>
            <w:r>
              <w:rPr>
                <w:rFonts w:ascii="Verdana" w:hAnsi="Verdana"/>
                <w:sz w:val="18"/>
                <w:szCs w:val="18"/>
              </w:rPr>
              <w:t>Reihe V:</w:t>
            </w:r>
          </w:p>
        </w:tc>
        <w:tc>
          <w:tcPr>
            <w:tcW w:w="4521" w:type="dxa"/>
            <w:gridSpan w:val="2"/>
            <w:tcBorders>
              <w:left w:val="single" w:sz="4" w:space="0" w:color="auto"/>
            </w:tcBorders>
          </w:tcPr>
          <w:p w14:paraId="0BF2DC53" w14:textId="77777777" w:rsidR="00B16927" w:rsidRPr="005C5200" w:rsidRDefault="00B16927" w:rsidP="007C48C6">
            <w:pPr>
              <w:snapToGrid w:val="0"/>
              <w:spacing w:before="60" w:after="60"/>
              <w:ind w:left="113"/>
              <w:rPr>
                <w:rFonts w:ascii="Verdana" w:hAnsi="Verdana"/>
                <w:sz w:val="18"/>
                <w:szCs w:val="18"/>
              </w:rPr>
            </w:pPr>
            <w:r w:rsidRPr="003E71F1">
              <w:rPr>
                <w:rFonts w:ascii="Verdana" w:hAnsi="Verdana"/>
                <w:noProof/>
                <w:sz w:val="18"/>
                <w:szCs w:val="18"/>
              </w:rPr>
              <w:t>Hesekiel 22, 23 - 31</w:t>
            </w:r>
          </w:p>
        </w:tc>
      </w:tr>
      <w:tr w:rsidR="00B16927" w:rsidRPr="005C5200" w14:paraId="45262721" w14:textId="77777777" w:rsidTr="005C5200">
        <w:tc>
          <w:tcPr>
            <w:tcW w:w="1771" w:type="dxa"/>
            <w:gridSpan w:val="2"/>
            <w:tcBorders>
              <w:right w:val="single" w:sz="4" w:space="0" w:color="auto"/>
            </w:tcBorders>
          </w:tcPr>
          <w:p w14:paraId="02A72D3D" w14:textId="77777777" w:rsidR="00B16927" w:rsidRPr="005C5200" w:rsidRDefault="00B16927" w:rsidP="007C48C6">
            <w:pPr>
              <w:snapToGrid w:val="0"/>
              <w:spacing w:before="60" w:after="60"/>
              <w:rPr>
                <w:rFonts w:ascii="Verdana" w:hAnsi="Verdana"/>
                <w:sz w:val="18"/>
                <w:szCs w:val="18"/>
              </w:rPr>
            </w:pPr>
            <w:r>
              <w:rPr>
                <w:rFonts w:ascii="Verdana" w:hAnsi="Verdana"/>
                <w:sz w:val="18"/>
                <w:szCs w:val="18"/>
              </w:rPr>
              <w:t>Reihe VI</w:t>
            </w:r>
          </w:p>
        </w:tc>
        <w:tc>
          <w:tcPr>
            <w:tcW w:w="4521" w:type="dxa"/>
            <w:gridSpan w:val="2"/>
            <w:tcBorders>
              <w:left w:val="single" w:sz="4" w:space="0" w:color="auto"/>
            </w:tcBorders>
          </w:tcPr>
          <w:p w14:paraId="627F3521" w14:textId="77777777" w:rsidR="00B16927" w:rsidRPr="005C5200" w:rsidRDefault="00B16927" w:rsidP="007C48C6">
            <w:pPr>
              <w:snapToGrid w:val="0"/>
              <w:spacing w:before="60" w:after="60"/>
              <w:ind w:left="113"/>
              <w:rPr>
                <w:rFonts w:ascii="Verdana" w:hAnsi="Verdana"/>
                <w:sz w:val="18"/>
                <w:szCs w:val="18"/>
              </w:rPr>
            </w:pPr>
            <w:r w:rsidRPr="003E71F1">
              <w:rPr>
                <w:rFonts w:ascii="Verdana" w:hAnsi="Verdana"/>
                <w:noProof/>
                <w:sz w:val="18"/>
                <w:szCs w:val="18"/>
              </w:rPr>
              <w:t>Lukas 13,  (1 - 5) 6 - 9</w:t>
            </w:r>
          </w:p>
        </w:tc>
      </w:tr>
      <w:tr w:rsidR="00B16927" w:rsidRPr="005C5200" w14:paraId="30C00F59" w14:textId="77777777" w:rsidTr="005C5200">
        <w:tc>
          <w:tcPr>
            <w:tcW w:w="1771" w:type="dxa"/>
            <w:gridSpan w:val="2"/>
            <w:tcBorders>
              <w:right w:val="single" w:sz="4" w:space="0" w:color="auto"/>
            </w:tcBorders>
          </w:tcPr>
          <w:p w14:paraId="63B7FC4C" w14:textId="77777777" w:rsidR="00B16927" w:rsidRPr="005C5200" w:rsidRDefault="00B16927">
            <w:pPr>
              <w:snapToGrid w:val="0"/>
              <w:spacing w:before="60" w:after="60"/>
              <w:rPr>
                <w:rFonts w:ascii="Verdana" w:hAnsi="Verdana"/>
                <w:sz w:val="18"/>
                <w:szCs w:val="18"/>
              </w:rPr>
            </w:pPr>
          </w:p>
        </w:tc>
        <w:tc>
          <w:tcPr>
            <w:tcW w:w="4521" w:type="dxa"/>
            <w:gridSpan w:val="2"/>
            <w:tcBorders>
              <w:left w:val="single" w:sz="4" w:space="0" w:color="auto"/>
            </w:tcBorders>
          </w:tcPr>
          <w:p w14:paraId="2456CB40" w14:textId="77777777" w:rsidR="00B16927" w:rsidRPr="005C5200" w:rsidRDefault="00B16927">
            <w:pPr>
              <w:snapToGrid w:val="0"/>
              <w:spacing w:before="60" w:after="60"/>
              <w:ind w:left="113"/>
              <w:rPr>
                <w:rFonts w:ascii="Verdana" w:hAnsi="Verdana"/>
                <w:sz w:val="18"/>
                <w:szCs w:val="18"/>
              </w:rPr>
            </w:pPr>
          </w:p>
        </w:tc>
      </w:tr>
      <w:tr w:rsidR="00B16927" w:rsidRPr="005C5200" w14:paraId="05303B72" w14:textId="77777777" w:rsidTr="005C5200">
        <w:tc>
          <w:tcPr>
            <w:tcW w:w="1771" w:type="dxa"/>
            <w:gridSpan w:val="2"/>
            <w:tcBorders>
              <w:right w:val="single" w:sz="4" w:space="0" w:color="auto"/>
            </w:tcBorders>
          </w:tcPr>
          <w:p w14:paraId="53198C8B" w14:textId="77777777" w:rsidR="00B16927" w:rsidRPr="005C5200" w:rsidRDefault="00B16927">
            <w:pPr>
              <w:snapToGrid w:val="0"/>
              <w:spacing w:before="60" w:after="60"/>
              <w:rPr>
                <w:rFonts w:ascii="Verdana" w:hAnsi="Verdana"/>
                <w:b/>
                <w:sz w:val="18"/>
                <w:szCs w:val="18"/>
              </w:rPr>
            </w:pPr>
            <w:r w:rsidRPr="005C5200">
              <w:rPr>
                <w:rFonts w:ascii="Verdana" w:hAnsi="Verdana"/>
                <w:b/>
                <w:sz w:val="18"/>
                <w:szCs w:val="18"/>
              </w:rPr>
              <w:t>Liedvorschläge</w:t>
            </w:r>
          </w:p>
        </w:tc>
        <w:tc>
          <w:tcPr>
            <w:tcW w:w="4521" w:type="dxa"/>
            <w:gridSpan w:val="2"/>
            <w:tcBorders>
              <w:left w:val="single" w:sz="4" w:space="0" w:color="auto"/>
            </w:tcBorders>
          </w:tcPr>
          <w:p w14:paraId="163187B7" w14:textId="77777777" w:rsidR="00B16927" w:rsidRPr="005C5200" w:rsidRDefault="00B16927">
            <w:pPr>
              <w:snapToGrid w:val="0"/>
              <w:spacing w:before="60" w:after="60"/>
              <w:ind w:left="113"/>
              <w:rPr>
                <w:rFonts w:ascii="Verdana" w:hAnsi="Verdana"/>
                <w:sz w:val="18"/>
                <w:szCs w:val="18"/>
              </w:rPr>
            </w:pPr>
          </w:p>
        </w:tc>
      </w:tr>
      <w:tr w:rsidR="00B16927" w:rsidRPr="005C5200" w14:paraId="414908E6" w14:textId="77777777" w:rsidTr="005C5200">
        <w:tc>
          <w:tcPr>
            <w:tcW w:w="1771" w:type="dxa"/>
            <w:gridSpan w:val="2"/>
            <w:tcBorders>
              <w:right w:val="single" w:sz="4" w:space="0" w:color="auto"/>
            </w:tcBorders>
          </w:tcPr>
          <w:p w14:paraId="26652E3A" w14:textId="77777777" w:rsidR="00B16927" w:rsidRPr="005C5200" w:rsidRDefault="00B16927">
            <w:pPr>
              <w:snapToGrid w:val="0"/>
              <w:spacing w:before="60" w:after="60"/>
              <w:rPr>
                <w:rFonts w:ascii="Verdana" w:hAnsi="Verdana"/>
                <w:sz w:val="18"/>
                <w:szCs w:val="18"/>
              </w:rPr>
            </w:pPr>
            <w:r w:rsidRPr="005C5200">
              <w:rPr>
                <w:rFonts w:ascii="Verdana" w:hAnsi="Verdana"/>
                <w:sz w:val="18"/>
                <w:szCs w:val="18"/>
              </w:rPr>
              <w:t>Eingangslied:</w:t>
            </w:r>
          </w:p>
        </w:tc>
        <w:tc>
          <w:tcPr>
            <w:tcW w:w="1276" w:type="dxa"/>
            <w:tcBorders>
              <w:left w:val="single" w:sz="4" w:space="0" w:color="auto"/>
            </w:tcBorders>
          </w:tcPr>
          <w:p w14:paraId="12AB2830" w14:textId="727D03EA" w:rsidR="00B16927" w:rsidRPr="005C5200" w:rsidRDefault="00B16927">
            <w:pPr>
              <w:snapToGrid w:val="0"/>
              <w:spacing w:before="60" w:after="60"/>
              <w:ind w:left="113"/>
              <w:rPr>
                <w:rFonts w:ascii="Verdana" w:hAnsi="Verdana"/>
                <w:sz w:val="18"/>
                <w:szCs w:val="18"/>
              </w:rPr>
            </w:pPr>
            <w:r w:rsidRPr="005C5200">
              <w:rPr>
                <w:rFonts w:ascii="Verdana" w:hAnsi="Verdana"/>
                <w:sz w:val="18"/>
                <w:szCs w:val="18"/>
              </w:rPr>
              <w:t xml:space="preserve">EG </w:t>
            </w:r>
            <w:r w:rsidR="009F7329">
              <w:rPr>
                <w:rFonts w:ascii="Verdana" w:hAnsi="Verdana"/>
                <w:sz w:val="18"/>
                <w:szCs w:val="18"/>
              </w:rPr>
              <w:t>390</w:t>
            </w:r>
          </w:p>
        </w:tc>
        <w:tc>
          <w:tcPr>
            <w:tcW w:w="3245" w:type="dxa"/>
          </w:tcPr>
          <w:p w14:paraId="4B3166FE" w14:textId="3459CC6B" w:rsidR="00B16927" w:rsidRPr="005C5200" w:rsidRDefault="00440971">
            <w:pPr>
              <w:snapToGrid w:val="0"/>
              <w:spacing w:before="60" w:after="60"/>
              <w:rPr>
                <w:rFonts w:ascii="Verdana" w:hAnsi="Verdana"/>
                <w:sz w:val="18"/>
                <w:szCs w:val="18"/>
              </w:rPr>
            </w:pPr>
            <w:r>
              <w:rPr>
                <w:rFonts w:ascii="Verdana" w:hAnsi="Verdana"/>
                <w:sz w:val="18"/>
                <w:szCs w:val="18"/>
              </w:rPr>
              <w:t>Erneure mich, o ewigs Licht</w:t>
            </w:r>
          </w:p>
        </w:tc>
      </w:tr>
      <w:tr w:rsidR="00B16927" w:rsidRPr="005C5200" w14:paraId="5F96FC07" w14:textId="77777777" w:rsidTr="005C5200">
        <w:tc>
          <w:tcPr>
            <w:tcW w:w="1771" w:type="dxa"/>
            <w:gridSpan w:val="2"/>
            <w:tcBorders>
              <w:right w:val="single" w:sz="4" w:space="0" w:color="auto"/>
            </w:tcBorders>
          </w:tcPr>
          <w:p w14:paraId="29E7253D" w14:textId="77777777" w:rsidR="00B16927" w:rsidRPr="005C5200" w:rsidRDefault="00B16927">
            <w:pPr>
              <w:snapToGrid w:val="0"/>
              <w:spacing w:before="60" w:after="60"/>
              <w:rPr>
                <w:rFonts w:ascii="Verdana" w:hAnsi="Verdana"/>
                <w:sz w:val="18"/>
                <w:szCs w:val="18"/>
              </w:rPr>
            </w:pPr>
            <w:r w:rsidRPr="005C5200">
              <w:rPr>
                <w:rFonts w:ascii="Verdana" w:hAnsi="Verdana"/>
                <w:sz w:val="18"/>
                <w:szCs w:val="18"/>
              </w:rPr>
              <w:t>Wochenlied:</w:t>
            </w:r>
          </w:p>
        </w:tc>
        <w:tc>
          <w:tcPr>
            <w:tcW w:w="1276" w:type="dxa"/>
            <w:tcBorders>
              <w:left w:val="single" w:sz="4" w:space="0" w:color="auto"/>
            </w:tcBorders>
          </w:tcPr>
          <w:p w14:paraId="238C6C27" w14:textId="68397003" w:rsidR="00B16927" w:rsidRPr="005C5200" w:rsidRDefault="00B16927">
            <w:pPr>
              <w:snapToGrid w:val="0"/>
              <w:spacing w:before="60" w:after="60"/>
              <w:ind w:left="113"/>
              <w:rPr>
                <w:rFonts w:ascii="Verdana" w:hAnsi="Verdana"/>
                <w:sz w:val="18"/>
                <w:szCs w:val="18"/>
              </w:rPr>
            </w:pPr>
            <w:r w:rsidRPr="005C5200">
              <w:rPr>
                <w:rFonts w:ascii="Verdana" w:hAnsi="Verdana"/>
                <w:sz w:val="18"/>
                <w:szCs w:val="18"/>
              </w:rPr>
              <w:t xml:space="preserve">EG </w:t>
            </w:r>
            <w:r w:rsidR="00440971">
              <w:rPr>
                <w:rFonts w:ascii="Verdana" w:hAnsi="Verdana"/>
                <w:sz w:val="18"/>
                <w:szCs w:val="18"/>
              </w:rPr>
              <w:t>299</w:t>
            </w:r>
          </w:p>
        </w:tc>
        <w:tc>
          <w:tcPr>
            <w:tcW w:w="3245" w:type="dxa"/>
          </w:tcPr>
          <w:p w14:paraId="5D1DE996" w14:textId="1EC308B4" w:rsidR="00B16927" w:rsidRPr="005C5200" w:rsidRDefault="005D05E3">
            <w:pPr>
              <w:snapToGrid w:val="0"/>
              <w:spacing w:before="60" w:after="60"/>
              <w:rPr>
                <w:rFonts w:ascii="Verdana" w:hAnsi="Verdana"/>
                <w:sz w:val="18"/>
                <w:szCs w:val="18"/>
              </w:rPr>
            </w:pPr>
            <w:r>
              <w:rPr>
                <w:rFonts w:ascii="Verdana" w:hAnsi="Verdana"/>
                <w:sz w:val="18"/>
                <w:szCs w:val="18"/>
              </w:rPr>
              <w:t>Aus tiefer Not schrei ich zu dir</w:t>
            </w:r>
          </w:p>
        </w:tc>
      </w:tr>
      <w:tr w:rsidR="00B16927" w:rsidRPr="005C5200" w14:paraId="24A55961" w14:textId="77777777" w:rsidTr="005C5200">
        <w:tc>
          <w:tcPr>
            <w:tcW w:w="1771" w:type="dxa"/>
            <w:gridSpan w:val="2"/>
            <w:tcBorders>
              <w:right w:val="single" w:sz="4" w:space="0" w:color="auto"/>
            </w:tcBorders>
          </w:tcPr>
          <w:p w14:paraId="3E4F7EE5" w14:textId="77777777" w:rsidR="00B16927" w:rsidRPr="005C5200" w:rsidRDefault="00B16927">
            <w:pPr>
              <w:snapToGrid w:val="0"/>
              <w:spacing w:before="60" w:after="60"/>
              <w:rPr>
                <w:rFonts w:ascii="Verdana" w:hAnsi="Verdana"/>
                <w:sz w:val="18"/>
                <w:szCs w:val="18"/>
              </w:rPr>
            </w:pPr>
            <w:r w:rsidRPr="005C5200">
              <w:rPr>
                <w:rFonts w:ascii="Verdana" w:hAnsi="Verdana"/>
                <w:sz w:val="18"/>
                <w:szCs w:val="18"/>
              </w:rPr>
              <w:t>Predigtlied:</w:t>
            </w:r>
          </w:p>
        </w:tc>
        <w:tc>
          <w:tcPr>
            <w:tcW w:w="1276" w:type="dxa"/>
            <w:tcBorders>
              <w:left w:val="single" w:sz="4" w:space="0" w:color="auto"/>
            </w:tcBorders>
          </w:tcPr>
          <w:p w14:paraId="0AC3F5AE" w14:textId="38CD2383" w:rsidR="00B16927" w:rsidRPr="005C5200" w:rsidRDefault="005632F0">
            <w:pPr>
              <w:snapToGrid w:val="0"/>
              <w:spacing w:before="60" w:after="60"/>
              <w:ind w:left="113"/>
              <w:rPr>
                <w:rFonts w:ascii="Verdana" w:hAnsi="Verdana"/>
                <w:sz w:val="18"/>
                <w:szCs w:val="18"/>
              </w:rPr>
            </w:pPr>
            <w:r>
              <w:rPr>
                <w:rFonts w:ascii="Verdana" w:hAnsi="Verdana"/>
                <w:sz w:val="18"/>
                <w:szCs w:val="18"/>
              </w:rPr>
              <w:t>EG 614</w:t>
            </w:r>
          </w:p>
        </w:tc>
        <w:tc>
          <w:tcPr>
            <w:tcW w:w="3245" w:type="dxa"/>
          </w:tcPr>
          <w:p w14:paraId="1AB4C990" w14:textId="20D5152D" w:rsidR="00B16927" w:rsidRPr="005C5200" w:rsidRDefault="005D05E3">
            <w:pPr>
              <w:snapToGrid w:val="0"/>
              <w:spacing w:before="60" w:after="60"/>
              <w:rPr>
                <w:rFonts w:ascii="Verdana" w:hAnsi="Verdana"/>
                <w:sz w:val="18"/>
                <w:szCs w:val="18"/>
              </w:rPr>
            </w:pPr>
            <w:r>
              <w:rPr>
                <w:rFonts w:ascii="Verdana" w:hAnsi="Verdana"/>
                <w:sz w:val="18"/>
                <w:szCs w:val="18"/>
              </w:rPr>
              <w:t>Lass uns in deinem Namen</w:t>
            </w:r>
            <w:r w:rsidR="00631D9C">
              <w:rPr>
                <w:rFonts w:ascii="Verdana" w:hAnsi="Verdana"/>
                <w:sz w:val="18"/>
                <w:szCs w:val="18"/>
              </w:rPr>
              <w:t>,</w:t>
            </w:r>
            <w:r>
              <w:rPr>
                <w:rFonts w:ascii="Verdana" w:hAnsi="Verdana"/>
                <w:sz w:val="18"/>
                <w:szCs w:val="18"/>
              </w:rPr>
              <w:t xml:space="preserve"> Herr</w:t>
            </w:r>
          </w:p>
        </w:tc>
      </w:tr>
      <w:tr w:rsidR="00B16927" w:rsidRPr="005C5200" w14:paraId="54FD7B79" w14:textId="77777777" w:rsidTr="005C5200">
        <w:tc>
          <w:tcPr>
            <w:tcW w:w="1771" w:type="dxa"/>
            <w:gridSpan w:val="2"/>
            <w:tcBorders>
              <w:right w:val="single" w:sz="4" w:space="0" w:color="auto"/>
            </w:tcBorders>
          </w:tcPr>
          <w:p w14:paraId="76629D53" w14:textId="77777777" w:rsidR="00B16927" w:rsidRPr="005C5200" w:rsidRDefault="00B16927">
            <w:pPr>
              <w:snapToGrid w:val="0"/>
              <w:spacing w:before="60" w:after="60"/>
              <w:rPr>
                <w:rFonts w:ascii="Verdana" w:hAnsi="Verdana"/>
                <w:sz w:val="18"/>
                <w:szCs w:val="18"/>
              </w:rPr>
            </w:pPr>
            <w:r w:rsidRPr="005C5200">
              <w:rPr>
                <w:rFonts w:ascii="Verdana" w:hAnsi="Verdana"/>
                <w:sz w:val="18"/>
                <w:szCs w:val="18"/>
              </w:rPr>
              <w:t>Schlusslied:</w:t>
            </w:r>
          </w:p>
        </w:tc>
        <w:tc>
          <w:tcPr>
            <w:tcW w:w="1276" w:type="dxa"/>
            <w:tcBorders>
              <w:left w:val="single" w:sz="4" w:space="0" w:color="auto"/>
            </w:tcBorders>
          </w:tcPr>
          <w:p w14:paraId="403A771B" w14:textId="225FF75C" w:rsidR="00B16927" w:rsidRPr="005C5200" w:rsidRDefault="00B16927">
            <w:pPr>
              <w:snapToGrid w:val="0"/>
              <w:spacing w:before="60" w:after="60"/>
              <w:ind w:left="113"/>
              <w:rPr>
                <w:rFonts w:ascii="Verdana" w:hAnsi="Verdana"/>
                <w:sz w:val="18"/>
                <w:szCs w:val="18"/>
              </w:rPr>
            </w:pPr>
            <w:r w:rsidRPr="005C5200">
              <w:rPr>
                <w:rFonts w:ascii="Verdana" w:hAnsi="Verdana"/>
                <w:sz w:val="18"/>
                <w:szCs w:val="18"/>
              </w:rPr>
              <w:t xml:space="preserve">EG </w:t>
            </w:r>
            <w:r w:rsidR="00631D9C">
              <w:rPr>
                <w:rFonts w:ascii="Verdana" w:hAnsi="Verdana"/>
                <w:sz w:val="18"/>
                <w:szCs w:val="18"/>
              </w:rPr>
              <w:t>389</w:t>
            </w:r>
          </w:p>
        </w:tc>
        <w:tc>
          <w:tcPr>
            <w:tcW w:w="3245" w:type="dxa"/>
          </w:tcPr>
          <w:p w14:paraId="1DF82DB0" w14:textId="11B71263" w:rsidR="00B16927" w:rsidRPr="005C5200" w:rsidRDefault="009E1337">
            <w:pPr>
              <w:snapToGrid w:val="0"/>
              <w:spacing w:before="60" w:after="60"/>
              <w:rPr>
                <w:rFonts w:ascii="Verdana" w:hAnsi="Verdana"/>
                <w:sz w:val="18"/>
                <w:szCs w:val="18"/>
              </w:rPr>
            </w:pPr>
            <w:r>
              <w:rPr>
                <w:rFonts w:ascii="Verdana" w:hAnsi="Verdana"/>
                <w:sz w:val="18"/>
                <w:szCs w:val="18"/>
              </w:rPr>
              <w:t>Ein reines Herz, Herr, schaff in mir</w:t>
            </w:r>
          </w:p>
        </w:tc>
      </w:tr>
    </w:tbl>
    <w:p w14:paraId="1B76B630" w14:textId="77777777" w:rsidR="00B16927" w:rsidRPr="005C5200" w:rsidRDefault="00B16927" w:rsidP="000407FB">
      <w:pPr>
        <w:spacing w:after="0"/>
        <w:rPr>
          <w:rFonts w:ascii="Verdana" w:hAnsi="Verdana"/>
          <w:sz w:val="18"/>
          <w:szCs w:val="18"/>
        </w:rPr>
      </w:pPr>
    </w:p>
    <w:p w14:paraId="34381220" w14:textId="77777777" w:rsidR="00B16927" w:rsidRDefault="00B16927">
      <w:pPr>
        <w:spacing w:after="0"/>
        <w:rPr>
          <w:rFonts w:ascii="Arial" w:hAnsi="Arial" w:cs="Arial"/>
          <w:sz w:val="20"/>
        </w:rPr>
      </w:pPr>
    </w:p>
    <w:p w14:paraId="661C226D" w14:textId="77777777" w:rsidR="00B16927" w:rsidRDefault="00B16927" w:rsidP="004C5570">
      <w:pPr>
        <w:autoSpaceDE w:val="0"/>
        <w:autoSpaceDN w:val="0"/>
        <w:adjustRightInd w:val="0"/>
        <w:spacing w:line="240" w:lineRule="atLeast"/>
        <w:ind w:right="90"/>
        <w:rPr>
          <w:color w:val="000000"/>
          <w:sz w:val="20"/>
        </w:rPr>
      </w:pPr>
    </w:p>
    <w:p w14:paraId="60619067" w14:textId="77777777" w:rsidR="00B16927" w:rsidRDefault="00B16927" w:rsidP="00975A4D">
      <w:pPr>
        <w:autoSpaceDE w:val="0"/>
        <w:autoSpaceDN w:val="0"/>
        <w:adjustRightInd w:val="0"/>
        <w:spacing w:after="0"/>
        <w:rPr>
          <w:rFonts w:ascii="Verdana" w:hAnsi="Verdana"/>
          <w:color w:val="000000"/>
          <w:sz w:val="20"/>
        </w:rPr>
      </w:pPr>
    </w:p>
    <w:p w14:paraId="19EDB356" w14:textId="77777777" w:rsidR="00B16927" w:rsidRDefault="00B16927" w:rsidP="00975A4D">
      <w:pPr>
        <w:autoSpaceDE w:val="0"/>
        <w:autoSpaceDN w:val="0"/>
        <w:adjustRightInd w:val="0"/>
        <w:spacing w:after="0"/>
        <w:rPr>
          <w:rFonts w:ascii="Verdana" w:hAnsi="Verdana"/>
          <w:color w:val="000000"/>
          <w:sz w:val="20"/>
        </w:rPr>
      </w:pPr>
    </w:p>
    <w:p w14:paraId="4F059DA4" w14:textId="77777777" w:rsidR="00B16927" w:rsidRDefault="00B16927" w:rsidP="00975A4D">
      <w:pPr>
        <w:autoSpaceDE w:val="0"/>
        <w:autoSpaceDN w:val="0"/>
        <w:adjustRightInd w:val="0"/>
        <w:spacing w:after="0"/>
        <w:rPr>
          <w:rFonts w:ascii="Verdana" w:hAnsi="Verdana"/>
          <w:color w:val="000000"/>
          <w:sz w:val="20"/>
        </w:rPr>
      </w:pPr>
    </w:p>
    <w:p w14:paraId="257D8DA6" w14:textId="77777777" w:rsidR="00B16927" w:rsidRPr="005632F0" w:rsidRDefault="00B16927" w:rsidP="00975A4D">
      <w:pPr>
        <w:autoSpaceDE w:val="0"/>
        <w:autoSpaceDN w:val="0"/>
        <w:adjustRightInd w:val="0"/>
        <w:spacing w:after="0"/>
        <w:rPr>
          <w:rFonts w:ascii="Verdana" w:hAnsi="Verdana"/>
          <w:b/>
          <w:color w:val="000000"/>
          <w:sz w:val="18"/>
          <w:szCs w:val="18"/>
        </w:rPr>
      </w:pPr>
      <w:r w:rsidRPr="005632F0">
        <w:rPr>
          <w:rFonts w:ascii="Verdana" w:hAnsi="Verdana"/>
          <w:b/>
          <w:color w:val="000000"/>
          <w:sz w:val="18"/>
          <w:szCs w:val="18"/>
        </w:rPr>
        <w:lastRenderedPageBreak/>
        <w:t>Predigttext: Lukas 13, (1-5) 6-9</w:t>
      </w:r>
    </w:p>
    <w:p w14:paraId="5CAFD073" w14:textId="77777777" w:rsidR="00B16927" w:rsidRPr="005632F0" w:rsidRDefault="00B16927" w:rsidP="00975A4D">
      <w:pPr>
        <w:autoSpaceDE w:val="0"/>
        <w:autoSpaceDN w:val="0"/>
        <w:adjustRightInd w:val="0"/>
        <w:spacing w:after="0"/>
        <w:rPr>
          <w:rFonts w:ascii="Verdana" w:hAnsi="Verdana"/>
          <w:color w:val="000000"/>
          <w:sz w:val="18"/>
          <w:szCs w:val="18"/>
        </w:rPr>
      </w:pPr>
      <w:r w:rsidRPr="005632F0">
        <w:rPr>
          <w:rFonts w:ascii="Verdana" w:hAnsi="Verdana"/>
          <w:color w:val="000000"/>
          <w:sz w:val="18"/>
          <w:szCs w:val="18"/>
        </w:rPr>
        <w:t>(1 Es waren aber zu der Zeit einige da, die berichteten Jesus von den Galiläern, deren Blut Pilatus mit ihren Opfern vermischt hatte. 2 Und er antwortete und sprach zu ihnen: Meint ihr, dass diese Galiläer mehr gesündigt haben als alle andern Galiläer, weil sie das erlitten haben? 3 Ich sage euch: Nein; sondern wenn ihr nicht Buße tut, werdet ihr alle ebenso umkommen. 4 Oder meint ihr, dass die achtzehn, auf die der Turm von Siloah fiel und erschlug sie, schuldiger gewesen seien als alle andern Menschen, die in Jerusalem wohnen? 5 Ich sage euch: Nein; sondern wenn ihr nicht Buße tut, werdet ihr alle ebenso umkommen.)</w:t>
      </w:r>
    </w:p>
    <w:p w14:paraId="5FDCBFFD" w14:textId="77777777" w:rsidR="00B16927" w:rsidRPr="005632F0" w:rsidRDefault="00B16927" w:rsidP="00975A4D">
      <w:pPr>
        <w:autoSpaceDE w:val="0"/>
        <w:autoSpaceDN w:val="0"/>
        <w:adjustRightInd w:val="0"/>
        <w:spacing w:after="0"/>
        <w:rPr>
          <w:rFonts w:ascii="Verdana" w:hAnsi="Verdana"/>
          <w:color w:val="000000"/>
          <w:sz w:val="18"/>
          <w:szCs w:val="18"/>
        </w:rPr>
      </w:pPr>
      <w:r w:rsidRPr="005632F0">
        <w:rPr>
          <w:rFonts w:ascii="Verdana" w:hAnsi="Verdana"/>
          <w:color w:val="000000"/>
          <w:sz w:val="18"/>
          <w:szCs w:val="18"/>
        </w:rPr>
        <w:t>6 Er sagte ihnen aber dies Gleichnis: Es hatte einer einen Feigenbaum, der war gepflanzt in seinem Weinberg, und er kam und suchte Frucht darauf und fand keine. 7 Da sprach er zu dem Weingärtner: Siehe, drei Jahre komme ich und suche Frucht an diesem Feigenbaum und finde keine. So hau ihn ab! Was nimmt er dem Boden die Kraft? 8 Er aber antwortete und sprach zu ihm: Herr, lass ihn noch dies Jahr, bis ich um ihn herum grabe und ihn dünge; 9 vielleicht bringt er doch noch Frucht; wenn aber nicht, so hau ihn ab.</w:t>
      </w:r>
    </w:p>
    <w:p w14:paraId="32BE428C" w14:textId="30D81FC6" w:rsidR="00B16927" w:rsidRDefault="00B16927" w:rsidP="00975A4D">
      <w:pPr>
        <w:autoSpaceDE w:val="0"/>
        <w:autoSpaceDN w:val="0"/>
        <w:adjustRightInd w:val="0"/>
        <w:spacing w:after="0"/>
        <w:rPr>
          <w:rFonts w:ascii="Verdana" w:hAnsi="Verdana"/>
          <w:color w:val="000000"/>
          <w:sz w:val="20"/>
        </w:rPr>
      </w:pPr>
    </w:p>
    <w:p w14:paraId="6E47B7D5" w14:textId="77777777" w:rsidR="005632F0" w:rsidRDefault="005632F0" w:rsidP="00975A4D">
      <w:pPr>
        <w:autoSpaceDE w:val="0"/>
        <w:autoSpaceDN w:val="0"/>
        <w:adjustRightInd w:val="0"/>
        <w:spacing w:after="0"/>
        <w:rPr>
          <w:rFonts w:ascii="Verdana" w:hAnsi="Verdana"/>
          <w:color w:val="000000"/>
          <w:sz w:val="20"/>
        </w:rPr>
      </w:pPr>
    </w:p>
    <w:p w14:paraId="480BD571" w14:textId="77777777" w:rsidR="00B16927" w:rsidRPr="00B16927" w:rsidRDefault="00B16927" w:rsidP="00975A4D">
      <w:pPr>
        <w:autoSpaceDE w:val="0"/>
        <w:autoSpaceDN w:val="0"/>
        <w:adjustRightInd w:val="0"/>
        <w:spacing w:after="0"/>
        <w:rPr>
          <w:rFonts w:ascii="Verdana" w:hAnsi="Verdana"/>
          <w:b/>
          <w:color w:val="000000"/>
          <w:sz w:val="20"/>
        </w:rPr>
      </w:pPr>
      <w:r>
        <w:rPr>
          <w:rFonts w:ascii="Verdana" w:hAnsi="Verdana"/>
          <w:b/>
          <w:color w:val="000000"/>
          <w:sz w:val="20"/>
        </w:rPr>
        <w:t>Predigt</w:t>
      </w:r>
    </w:p>
    <w:p w14:paraId="09082F10" w14:textId="77777777" w:rsidR="00B16927" w:rsidRDefault="00B16927" w:rsidP="00975A4D">
      <w:pPr>
        <w:autoSpaceDE w:val="0"/>
        <w:autoSpaceDN w:val="0"/>
        <w:adjustRightInd w:val="0"/>
        <w:spacing w:after="0"/>
        <w:rPr>
          <w:rFonts w:ascii="Verdana" w:hAnsi="Verdana"/>
          <w:color w:val="000000"/>
          <w:sz w:val="20"/>
        </w:rPr>
      </w:pPr>
    </w:p>
    <w:p w14:paraId="4F5B3337" w14:textId="77777777" w:rsidR="006B2BAC" w:rsidRPr="006B2BAC" w:rsidRDefault="006B2BAC" w:rsidP="006B2BAC">
      <w:pPr>
        <w:spacing w:after="0"/>
        <w:rPr>
          <w:rFonts w:ascii="Verdana" w:hAnsi="Verdana"/>
          <w:color w:val="000000"/>
          <w:sz w:val="20"/>
        </w:rPr>
      </w:pPr>
      <w:r w:rsidRPr="006B2BAC">
        <w:rPr>
          <w:rFonts w:ascii="Verdana" w:hAnsi="Verdana"/>
          <w:color w:val="000000"/>
          <w:sz w:val="20"/>
        </w:rPr>
        <w:t xml:space="preserve">Liebe Gemeinde, </w:t>
      </w:r>
    </w:p>
    <w:p w14:paraId="78C895FA" w14:textId="77777777" w:rsidR="006B2BAC" w:rsidRPr="006B2BAC" w:rsidRDefault="006B2BAC" w:rsidP="006B2BAC">
      <w:pPr>
        <w:spacing w:after="0"/>
        <w:rPr>
          <w:rFonts w:ascii="Verdana" w:hAnsi="Verdana"/>
          <w:color w:val="000000"/>
          <w:sz w:val="20"/>
        </w:rPr>
      </w:pPr>
      <w:r w:rsidRPr="006B2BAC">
        <w:rPr>
          <w:rFonts w:ascii="Verdana" w:hAnsi="Verdana"/>
          <w:color w:val="000000"/>
          <w:sz w:val="20"/>
        </w:rPr>
        <w:t>auch als der Buß- und Bettag als gesetzlicher Feiertag abgeschafft wurde, haben die Kirchen daran festgehalten, an diesem Tag Gottesdienste zu feiern, und zwar aus dem guten Gespür heraus, dass es wichtig ist, Räume des Innehaltens und der Erneuerung zu haben, Räume der Buße.</w:t>
      </w:r>
    </w:p>
    <w:p w14:paraId="422E7F39" w14:textId="77777777" w:rsidR="006B2BAC" w:rsidRPr="006B2BAC" w:rsidRDefault="006B2BAC" w:rsidP="006B2BAC">
      <w:pPr>
        <w:spacing w:after="0"/>
        <w:rPr>
          <w:rFonts w:ascii="Verdana" w:hAnsi="Verdana"/>
          <w:color w:val="000000"/>
          <w:sz w:val="20"/>
        </w:rPr>
      </w:pPr>
      <w:r w:rsidRPr="006B2BAC">
        <w:rPr>
          <w:rFonts w:ascii="Verdana" w:hAnsi="Verdana"/>
          <w:color w:val="000000"/>
          <w:sz w:val="20"/>
        </w:rPr>
        <w:t xml:space="preserve">Das Bibelwort, das zu bedenken für heute vorgesehen ist, ist allerdings in seiner Direktheit herausfordernd. </w:t>
      </w:r>
    </w:p>
    <w:p w14:paraId="0CD37AA9" w14:textId="77777777" w:rsidR="006B2BAC" w:rsidRPr="006B2BAC" w:rsidRDefault="006B2BAC" w:rsidP="006B2BAC">
      <w:pPr>
        <w:spacing w:after="0"/>
        <w:rPr>
          <w:rFonts w:ascii="Verdana" w:hAnsi="Verdana"/>
          <w:color w:val="000000"/>
          <w:sz w:val="20"/>
        </w:rPr>
      </w:pPr>
    </w:p>
    <w:p w14:paraId="28156DC7" w14:textId="77777777" w:rsidR="006B2BAC" w:rsidRPr="006B2BAC" w:rsidRDefault="006B2BAC" w:rsidP="006B2BAC">
      <w:pPr>
        <w:spacing w:after="0"/>
        <w:rPr>
          <w:rFonts w:ascii="Verdana" w:hAnsi="Verdana"/>
          <w:i/>
          <w:iCs/>
          <w:color w:val="000000"/>
          <w:sz w:val="20"/>
        </w:rPr>
      </w:pPr>
      <w:r w:rsidRPr="006B2BAC">
        <w:rPr>
          <w:rFonts w:ascii="Verdana" w:hAnsi="Verdana"/>
          <w:i/>
          <w:iCs/>
          <w:color w:val="000000"/>
          <w:sz w:val="20"/>
        </w:rPr>
        <w:t>Lesen des Predigttextes Lukas 13, 1-9</w:t>
      </w:r>
    </w:p>
    <w:p w14:paraId="5921309A" w14:textId="77777777" w:rsidR="006B2BAC" w:rsidRPr="006B2BAC" w:rsidRDefault="006B2BAC" w:rsidP="006B2BAC">
      <w:pPr>
        <w:spacing w:after="0"/>
        <w:rPr>
          <w:rFonts w:ascii="Verdana" w:hAnsi="Verdana"/>
          <w:i/>
          <w:iCs/>
          <w:color w:val="000000"/>
          <w:sz w:val="20"/>
        </w:rPr>
      </w:pPr>
    </w:p>
    <w:p w14:paraId="69525E75" w14:textId="77777777" w:rsidR="006B2BAC" w:rsidRPr="006B2BAC" w:rsidRDefault="006B2BAC" w:rsidP="006B2BAC">
      <w:pPr>
        <w:spacing w:after="0"/>
        <w:rPr>
          <w:rFonts w:ascii="Verdana" w:hAnsi="Verdana"/>
          <w:b/>
          <w:bCs/>
          <w:i/>
          <w:iCs/>
          <w:color w:val="000000"/>
          <w:sz w:val="20"/>
        </w:rPr>
      </w:pPr>
      <w:r w:rsidRPr="006B2BAC">
        <w:rPr>
          <w:rFonts w:ascii="Verdana" w:hAnsi="Verdana"/>
          <w:b/>
          <w:bCs/>
          <w:color w:val="000000"/>
          <w:sz w:val="20"/>
        </w:rPr>
        <w:t xml:space="preserve">I. </w:t>
      </w:r>
      <w:r w:rsidRPr="006B2BAC">
        <w:rPr>
          <w:rFonts w:ascii="Verdana" w:hAnsi="Verdana"/>
          <w:b/>
          <w:bCs/>
          <w:i/>
          <w:iCs/>
          <w:color w:val="000000"/>
          <w:sz w:val="20"/>
        </w:rPr>
        <w:t>Fragen nach Schuld anderer führen weg von eigener Selbstreflexion</w:t>
      </w:r>
    </w:p>
    <w:p w14:paraId="17FE9888" w14:textId="77777777" w:rsidR="006B2BAC" w:rsidRPr="006B2BAC" w:rsidRDefault="006B2BAC" w:rsidP="006B2BAC">
      <w:pPr>
        <w:spacing w:after="0"/>
        <w:rPr>
          <w:rFonts w:ascii="Verdana" w:hAnsi="Verdana"/>
          <w:color w:val="000000"/>
          <w:sz w:val="20"/>
        </w:rPr>
      </w:pPr>
      <w:r w:rsidRPr="006B2BAC">
        <w:rPr>
          <w:rFonts w:ascii="Verdana" w:hAnsi="Verdana"/>
          <w:color w:val="000000"/>
          <w:sz w:val="20"/>
        </w:rPr>
        <w:t xml:space="preserve">Warum lässt Gott Katastrophen, Unglücke oder Anschläge zu? Will er denn all die betroffenen Familien strafen? Womit haben die Frauen es verdient, dass ihre Söhne, die als friedliche Pilger nach Jerusalem kamen, von den römischen </w:t>
      </w:r>
      <w:r w:rsidRPr="006B2BAC">
        <w:rPr>
          <w:rFonts w:ascii="Verdana" w:hAnsi="Verdana"/>
          <w:color w:val="000000"/>
          <w:sz w:val="20"/>
        </w:rPr>
        <w:lastRenderedPageBreak/>
        <w:t>Besatzer umgebracht wurden? Was ist mit all denen, auf die der Turm der Stadtbefestigung fiel? Haben sie alle Schuld auf sich geladen? – Wir kennen solche oder so ähnliche Fragen. Sie wurden damals gestellt, und auch heute können wir sie hören, wenn Ähnliches passiert.</w:t>
      </w:r>
    </w:p>
    <w:p w14:paraId="1D2E4DB5" w14:textId="77777777" w:rsidR="006B2BAC" w:rsidRPr="006B2BAC" w:rsidRDefault="006B2BAC" w:rsidP="006B2BAC">
      <w:pPr>
        <w:spacing w:after="0"/>
        <w:rPr>
          <w:rFonts w:ascii="Verdana" w:hAnsi="Verdana"/>
          <w:color w:val="000000"/>
          <w:sz w:val="20"/>
        </w:rPr>
      </w:pPr>
      <w:r w:rsidRPr="006B2BAC">
        <w:rPr>
          <w:rFonts w:ascii="Verdana" w:hAnsi="Verdana"/>
          <w:color w:val="000000"/>
          <w:sz w:val="20"/>
        </w:rPr>
        <w:t xml:space="preserve">Sowohl das Tageslied, das wir miteinander gesungen haben, als auch die gehörte Schriftlesung drehen den Spieß um. Vielleicht haben Sie es noch im Ohr: </w:t>
      </w:r>
    </w:p>
    <w:p w14:paraId="1467EA5B" w14:textId="77777777" w:rsidR="006B2BAC" w:rsidRPr="006B2BAC" w:rsidRDefault="006B2BAC" w:rsidP="006B2BAC">
      <w:pPr>
        <w:spacing w:after="0"/>
        <w:rPr>
          <w:rFonts w:ascii="Verdana" w:hAnsi="Verdana"/>
          <w:color w:val="000000"/>
          <w:sz w:val="20"/>
        </w:rPr>
      </w:pPr>
      <w:r w:rsidRPr="006B2BAC">
        <w:rPr>
          <w:rFonts w:ascii="Verdana" w:hAnsi="Verdana"/>
          <w:color w:val="000000"/>
          <w:sz w:val="20"/>
        </w:rPr>
        <w:t xml:space="preserve">„Worin du den andern richtest, verdammst du dich selbst, weil du ebendasselbe tust, was du richtest.“ </w:t>
      </w:r>
      <w:r w:rsidRPr="006B2BAC">
        <w:rPr>
          <w:rFonts w:ascii="Verdana" w:hAnsi="Verdana"/>
          <w:i/>
          <w:iCs/>
          <w:color w:val="000000"/>
          <w:sz w:val="20"/>
        </w:rPr>
        <w:t>(Römer 2,1</w:t>
      </w:r>
      <w:r w:rsidRPr="006B2BAC">
        <w:rPr>
          <w:rFonts w:ascii="Verdana" w:hAnsi="Verdana"/>
          <w:color w:val="000000"/>
          <w:sz w:val="20"/>
        </w:rPr>
        <w:t xml:space="preserve">) </w:t>
      </w:r>
    </w:p>
    <w:p w14:paraId="7196511D" w14:textId="77777777" w:rsidR="006B2BAC" w:rsidRPr="006B2BAC" w:rsidRDefault="006B2BAC" w:rsidP="006B2BAC">
      <w:pPr>
        <w:spacing w:after="0"/>
        <w:rPr>
          <w:rFonts w:ascii="Verdana" w:hAnsi="Verdana"/>
          <w:i/>
          <w:iCs/>
          <w:color w:val="000000"/>
          <w:sz w:val="20"/>
        </w:rPr>
      </w:pPr>
      <w:r w:rsidRPr="006B2BAC">
        <w:rPr>
          <w:rFonts w:ascii="Verdana" w:hAnsi="Verdana"/>
          <w:color w:val="000000"/>
          <w:sz w:val="20"/>
        </w:rPr>
        <w:t xml:space="preserve">und „Vor dir niemand sich rühmen kann, des muss sich fürchten jedermann und deiner Gnade leben.“ </w:t>
      </w:r>
      <w:r w:rsidRPr="006B2BAC">
        <w:rPr>
          <w:rFonts w:ascii="Verdana" w:hAnsi="Verdana"/>
          <w:i/>
          <w:iCs/>
          <w:color w:val="000000"/>
          <w:sz w:val="20"/>
        </w:rPr>
        <w:t>(Aus tiefer Not schrei ich zu dir, V. 2)</w:t>
      </w:r>
    </w:p>
    <w:p w14:paraId="2EB2BE3F" w14:textId="77777777" w:rsidR="006B2BAC" w:rsidRPr="006B2BAC" w:rsidRDefault="006B2BAC" w:rsidP="006B2BAC">
      <w:pPr>
        <w:spacing w:after="0"/>
        <w:rPr>
          <w:rFonts w:ascii="Verdana" w:hAnsi="Verdana"/>
          <w:color w:val="000000"/>
          <w:sz w:val="20"/>
        </w:rPr>
      </w:pPr>
      <w:r w:rsidRPr="006B2BAC">
        <w:rPr>
          <w:rFonts w:ascii="Verdana" w:hAnsi="Verdana"/>
          <w:color w:val="000000"/>
          <w:sz w:val="20"/>
        </w:rPr>
        <w:t xml:space="preserve">Und noch deutlicher ist Jesu Antwort auf die Fragen der vermutlich aufgebrachten Menge. Die Leute hoffen, von ihm eine Antwort zu bekommen. Jesus sagt: ‚Wenn es wirklich darum ginge, ob irgendjemand aufgrund seiner Art zu leben, eine Bestrafung Gottes verdient hätte, dann hätten alle Strafe verdient. Niemand ist besser als der andere, denn jeder trägt mit seinem Leben dazu bei, dass anderes Leben behindert oder sogar zerstört wird. Eure Fragen bringen nichts. Sie sind falsch gestellt. Ihr versucht nur, von euch weg auf andere zu weisen.‘ </w:t>
      </w:r>
    </w:p>
    <w:p w14:paraId="1A394258" w14:textId="77777777" w:rsidR="006B2BAC" w:rsidRPr="006B2BAC" w:rsidRDefault="006B2BAC" w:rsidP="006B2BAC">
      <w:pPr>
        <w:spacing w:after="0"/>
        <w:rPr>
          <w:rFonts w:ascii="Verdana" w:hAnsi="Verdana"/>
          <w:color w:val="000000"/>
          <w:sz w:val="20"/>
        </w:rPr>
      </w:pPr>
      <w:r w:rsidRPr="006B2BAC">
        <w:rPr>
          <w:rFonts w:ascii="Verdana" w:hAnsi="Verdana"/>
          <w:color w:val="000000"/>
          <w:sz w:val="20"/>
        </w:rPr>
        <w:t xml:space="preserve">Liebe Gemeinde, das sitzt. Wie gut, dass der Abschnitt noch weiter geht. „Er sagte ihnen aber ein Gleichnis.“ Gleichnisse halten den Spiegel vor und sie zeigen etwas von dem, wie Gott es mit uns meint. Gleichnisse können heilsam sein, indem sie unsere Seele berühren. </w:t>
      </w:r>
    </w:p>
    <w:p w14:paraId="21B2DA13" w14:textId="77777777" w:rsidR="006B2BAC" w:rsidRPr="006B2BAC" w:rsidRDefault="006B2BAC" w:rsidP="006B2BAC">
      <w:pPr>
        <w:spacing w:after="0"/>
        <w:rPr>
          <w:rFonts w:ascii="Verdana" w:hAnsi="Verdana"/>
          <w:color w:val="000000"/>
          <w:sz w:val="20"/>
        </w:rPr>
      </w:pPr>
    </w:p>
    <w:p w14:paraId="6564D5E7" w14:textId="77777777" w:rsidR="006B2BAC" w:rsidRPr="006B2BAC" w:rsidRDefault="006B2BAC" w:rsidP="006B2BAC">
      <w:pPr>
        <w:spacing w:after="0"/>
        <w:rPr>
          <w:rFonts w:ascii="Verdana" w:hAnsi="Verdana"/>
          <w:b/>
          <w:bCs/>
          <w:i/>
          <w:iCs/>
          <w:color w:val="000000"/>
          <w:sz w:val="20"/>
        </w:rPr>
      </w:pPr>
      <w:r w:rsidRPr="006B2BAC">
        <w:rPr>
          <w:rFonts w:ascii="Verdana" w:hAnsi="Verdana"/>
          <w:b/>
          <w:bCs/>
          <w:i/>
          <w:iCs/>
          <w:color w:val="000000"/>
          <w:sz w:val="20"/>
        </w:rPr>
        <w:t>II. Gott ist treu und gibt Zeit zur Umkehr</w:t>
      </w:r>
    </w:p>
    <w:p w14:paraId="686EF84D" w14:textId="77777777" w:rsidR="006B2BAC" w:rsidRPr="006B2BAC" w:rsidRDefault="006B2BAC" w:rsidP="006B2BAC">
      <w:pPr>
        <w:spacing w:after="0"/>
        <w:rPr>
          <w:rFonts w:ascii="Verdana" w:hAnsi="Verdana"/>
          <w:color w:val="000000"/>
          <w:sz w:val="20"/>
        </w:rPr>
      </w:pPr>
      <w:r w:rsidRPr="006B2BAC">
        <w:rPr>
          <w:rFonts w:ascii="Verdana" w:hAnsi="Verdana"/>
          <w:color w:val="000000"/>
          <w:sz w:val="20"/>
        </w:rPr>
        <w:t>‚Zeige nicht mit dem Finger auf andere, fang bei dir selbst an. Suche nicht nach Begründungen für Katastrophen und Unglücke, sondern überlege, wie du lebst. Wenn Anderen etwas passiert, dann nimm das zum Anlass, dein Leben zu überprüfen. Du hast immer die Chance, anders weiter zu machen. Es geht nicht um irgendwelche Leute, die dieses oder jenes getan haben oder dieses oder jenes erlitten haben, sondern es geht um dich. Es geht darum, wie du mit deinen Enttäuschungen und mit deinem Versagen umgehst.</w:t>
      </w:r>
    </w:p>
    <w:p w14:paraId="043885B5" w14:textId="77777777" w:rsidR="006B2BAC" w:rsidRPr="006B2BAC" w:rsidRDefault="006B2BAC" w:rsidP="006B2BAC">
      <w:pPr>
        <w:spacing w:after="0"/>
        <w:rPr>
          <w:rFonts w:ascii="Verdana" w:hAnsi="Verdana"/>
          <w:color w:val="000000"/>
          <w:sz w:val="20"/>
        </w:rPr>
      </w:pPr>
      <w:r w:rsidRPr="006B2BAC">
        <w:rPr>
          <w:rFonts w:ascii="Verdana" w:hAnsi="Verdana"/>
          <w:color w:val="000000"/>
          <w:sz w:val="20"/>
        </w:rPr>
        <w:lastRenderedPageBreak/>
        <w:t xml:space="preserve">Buße tun, sagt Jesus dazu. Was heißt das? </w:t>
      </w:r>
    </w:p>
    <w:p w14:paraId="076E1B2B" w14:textId="77777777" w:rsidR="006B2BAC" w:rsidRPr="006B2BAC" w:rsidRDefault="006B2BAC" w:rsidP="006B2BAC">
      <w:pPr>
        <w:spacing w:after="0"/>
        <w:rPr>
          <w:rFonts w:ascii="Verdana" w:hAnsi="Verdana"/>
          <w:color w:val="000000"/>
          <w:sz w:val="20"/>
        </w:rPr>
      </w:pPr>
      <w:r w:rsidRPr="006B2BAC">
        <w:rPr>
          <w:rFonts w:ascii="Verdana" w:hAnsi="Verdana"/>
          <w:color w:val="000000"/>
          <w:sz w:val="20"/>
        </w:rPr>
        <w:t xml:space="preserve">Wenn wir von Buße sprechen, tun wir das fast nur noch in Verbindung mit einer Geldstrafe – jemand muss wegen irgendeines Vergehens ein Bußgeld bezahlen. ‚Pech gehabt.‘ Tieferes Nachdenken wird das kaum auslösen, es sei denn, die Geldstrafe wäre empfindlich hoch. Jesus meint etwas anderes. Ein Innehalten vor Gott, ehrliche Selbstreflexion und Selbsterkenntnis, die den Anstoß zu einem Neubeginn gibt – gehalten und begleitet durch Gottes Güte. </w:t>
      </w:r>
    </w:p>
    <w:p w14:paraId="2614ECC1" w14:textId="77777777" w:rsidR="006B2BAC" w:rsidRPr="006B2BAC" w:rsidRDefault="006B2BAC" w:rsidP="006B2BAC">
      <w:pPr>
        <w:spacing w:after="0"/>
        <w:rPr>
          <w:rFonts w:ascii="Verdana" w:hAnsi="Verdana"/>
          <w:color w:val="000000"/>
          <w:sz w:val="20"/>
        </w:rPr>
      </w:pPr>
      <w:r w:rsidRPr="006B2BAC">
        <w:rPr>
          <w:rFonts w:ascii="Verdana" w:hAnsi="Verdana"/>
          <w:color w:val="000000"/>
          <w:sz w:val="20"/>
        </w:rPr>
        <w:t>Schauen wir uns das Gleichnis genauer an. Da ist ein Baum. Er steht an etwas überraschender Stelle, ein Feigenbaum mitten im Weinberg. Aber das spielt keine Rolle. Er hat eben seinen Platz, seinen Standort. Aber er trägt keine Früchte, keine großen, keine kleinen. Er spendet keinen Schatten. Er ist unnütz. Völlig klar – jeder, der einen solchen Baum auf seinem Stückle hätte, würde ihn fällen wollen. Der Weingärtner aber will sich weiter um ihn bemühen, will den Boden lockern, den Baum düngen. Ob sein Bemühen Erfolg hat, hören wir nicht, aber jeder spürt: die Chance besteht, dass der Baum doch tragen könnte. Die Hoffnung besteht, dass sich alles zum Guten wenden könnte. Noch hat der Weingärtner Geduld.</w:t>
      </w:r>
    </w:p>
    <w:p w14:paraId="0BCB816E" w14:textId="77777777" w:rsidR="006B2BAC" w:rsidRPr="006B2BAC" w:rsidRDefault="006B2BAC" w:rsidP="006B2BAC">
      <w:pPr>
        <w:spacing w:after="0"/>
        <w:rPr>
          <w:rFonts w:ascii="Verdana" w:hAnsi="Verdana"/>
          <w:color w:val="000000"/>
          <w:sz w:val="20"/>
        </w:rPr>
      </w:pPr>
      <w:r w:rsidRPr="006B2BAC">
        <w:rPr>
          <w:rFonts w:ascii="Verdana" w:hAnsi="Verdana"/>
          <w:color w:val="000000"/>
          <w:sz w:val="20"/>
        </w:rPr>
        <w:t xml:space="preserve">Ich habe es eben schon gesagt: Gleichnisse halten den Spiegel vor, und sie zeigen etwas von dem, wie Gott es mit uns meint. Mit Gott ist es so, wie bei einem Weingärtner, der sich liebevoll um die Bäume kümmert, die in seinem Weinberg wachsen, und hofft, dass sie Früchte tragen, und der lange Geduld hat, bevor sie abgehauen werden. </w:t>
      </w:r>
    </w:p>
    <w:p w14:paraId="19312038" w14:textId="77777777" w:rsidR="006B2BAC" w:rsidRPr="006B2BAC" w:rsidRDefault="006B2BAC" w:rsidP="006B2BAC">
      <w:pPr>
        <w:spacing w:after="0"/>
        <w:rPr>
          <w:rFonts w:ascii="Verdana" w:hAnsi="Verdana"/>
          <w:color w:val="000000"/>
          <w:sz w:val="20"/>
        </w:rPr>
      </w:pPr>
    </w:p>
    <w:p w14:paraId="0CADD439" w14:textId="77777777" w:rsidR="006B2BAC" w:rsidRPr="006B2BAC" w:rsidRDefault="006B2BAC" w:rsidP="006B2BAC">
      <w:pPr>
        <w:spacing w:after="0"/>
        <w:rPr>
          <w:rFonts w:ascii="Verdana" w:hAnsi="Verdana"/>
          <w:b/>
          <w:bCs/>
          <w:i/>
          <w:iCs/>
          <w:color w:val="000000"/>
          <w:sz w:val="20"/>
        </w:rPr>
      </w:pPr>
      <w:r w:rsidRPr="006B2BAC">
        <w:rPr>
          <w:rFonts w:ascii="Verdana" w:hAnsi="Verdana"/>
          <w:b/>
          <w:bCs/>
          <w:i/>
          <w:iCs/>
          <w:color w:val="000000"/>
          <w:sz w:val="20"/>
        </w:rPr>
        <w:t>III. Ermutigung zur Buße</w:t>
      </w:r>
    </w:p>
    <w:p w14:paraId="03B333F3" w14:textId="77777777" w:rsidR="006B2BAC" w:rsidRPr="006B2BAC" w:rsidRDefault="006B2BAC" w:rsidP="006B2BAC">
      <w:pPr>
        <w:spacing w:after="0"/>
        <w:rPr>
          <w:rFonts w:ascii="Verdana" w:hAnsi="Verdana"/>
          <w:color w:val="000000"/>
          <w:sz w:val="20"/>
        </w:rPr>
      </w:pPr>
      <w:r w:rsidRPr="006B2BAC">
        <w:rPr>
          <w:rFonts w:ascii="Verdana" w:hAnsi="Verdana"/>
          <w:color w:val="000000"/>
          <w:sz w:val="20"/>
        </w:rPr>
        <w:t xml:space="preserve">Natürlich muss auch eine gute Nachricht erst einmal durchdringen ins Innere eines Menschen. Oft genug sind wir beeinflusst von Sätzen, die Ansprüche formulieren und Leistung fordern, z.B. „Man ist, was man aus sich macht.“ – Ich denke an Menschen, die spüren, dass etwas nicht mehr passt, die schwach geworden sind, die eine Last mit sich tragen. Sie denken vielleicht: ‚Ich habe mich ja bemüht, aber alle Bemühungen waren vergebens. Ich bin doch nur noch eine Last.‘ Ich denke an alte Menschen, wenn sie nicht </w:t>
      </w:r>
      <w:r w:rsidRPr="006B2BAC">
        <w:rPr>
          <w:rFonts w:ascii="Verdana" w:hAnsi="Verdana"/>
          <w:color w:val="000000"/>
          <w:sz w:val="20"/>
        </w:rPr>
        <w:lastRenderedPageBreak/>
        <w:t>mehr die Leistungskraft haben, die sie früher hatten oder an Menschen, die nach einer längeren Krankheit, vielleicht Longcovid, merken, dass die Kraft nicht mehr so da ist, oder an junge Leute, die in der Schule durchs System fallen und das Gefühl haben, immer nur anzuecken.</w:t>
      </w:r>
    </w:p>
    <w:p w14:paraId="0CDCAF52" w14:textId="77777777" w:rsidR="006B2BAC" w:rsidRPr="006B2BAC" w:rsidRDefault="006B2BAC" w:rsidP="006B2BAC">
      <w:pPr>
        <w:spacing w:after="0"/>
        <w:rPr>
          <w:rFonts w:ascii="Verdana" w:hAnsi="Verdana"/>
          <w:color w:val="000000"/>
          <w:sz w:val="20"/>
        </w:rPr>
      </w:pPr>
      <w:r w:rsidRPr="006B2BAC">
        <w:rPr>
          <w:rFonts w:ascii="Verdana" w:hAnsi="Verdana"/>
          <w:color w:val="000000"/>
          <w:sz w:val="20"/>
        </w:rPr>
        <w:t xml:space="preserve">Warum auch immer ein Mensch destruktive oder hoffnungslose Gedanken hat, es tut immer gut, wenn dann einer da ist, der ihn nicht aufgibt. ‚Ich will den Boden nochmals neu bereiten, ihn lockern und den Baum düngen. Es ist noch nicht zu spät. Er kann noch Frucht bringen.‘ Aufgraben will ich den Boden – mich zuwenden, im Gespräch und in Begleitung. Und Düngen. </w:t>
      </w:r>
    </w:p>
    <w:p w14:paraId="093E9F8E" w14:textId="77777777" w:rsidR="006B2BAC" w:rsidRPr="006B2BAC" w:rsidRDefault="006B2BAC" w:rsidP="006B2BAC">
      <w:pPr>
        <w:spacing w:after="0"/>
        <w:rPr>
          <w:rFonts w:ascii="Verdana" w:hAnsi="Verdana"/>
          <w:color w:val="000000"/>
          <w:sz w:val="20"/>
        </w:rPr>
      </w:pPr>
      <w:r w:rsidRPr="006B2BAC">
        <w:rPr>
          <w:rFonts w:ascii="Verdana" w:hAnsi="Verdana"/>
          <w:color w:val="000000"/>
          <w:sz w:val="20"/>
        </w:rPr>
        <w:t xml:space="preserve">Gedüngt wird mit Mist. Das ist besonders spannend. Gedüngt wird mit dem, was wenig ansehnlich ist oder rühmenswert. Mit dem, was man manchmal vielleicht lieber gar nicht anschauen möchte, was aber zur Wahrheit des eigenen Lebens mit dazugehört. Da darf ein Mensch vor Gott also sein Leben, seine Wirklichkeit selbst so anschauen und zulassen, wie sie eben ist. Mit allen Katastrophen, mit dem was schiefgelaufen ist. Er darf darüber weine. Er darf loslassen. Buße meint das Vertrauen, dass ich meine Wirklichkeit so zulasse, wie sie ist, ohne etwas schön zu reden und ohne vertröstet zu werden. </w:t>
      </w:r>
    </w:p>
    <w:p w14:paraId="427BB7FE" w14:textId="77777777" w:rsidR="006B2BAC" w:rsidRPr="006B2BAC" w:rsidRDefault="006B2BAC" w:rsidP="006B2BAC">
      <w:pPr>
        <w:spacing w:after="0"/>
        <w:rPr>
          <w:rFonts w:ascii="Verdana" w:hAnsi="Verdana"/>
          <w:color w:val="000000"/>
          <w:sz w:val="20"/>
        </w:rPr>
      </w:pPr>
      <w:r w:rsidRPr="006B2BAC">
        <w:rPr>
          <w:rFonts w:ascii="Verdana" w:hAnsi="Verdana"/>
          <w:color w:val="000000"/>
          <w:sz w:val="20"/>
        </w:rPr>
        <w:t xml:space="preserve">Dann kann aus dem eigenen Mist neue Kraft erwachsen. Dann können negative Bilder sich verwandeln. Übrigens auch negative Bilder eigener oder fremder Erwartungen, wie es jemandem gelingen soll, mit schlimmen Erfahrungen des Lebens klarzukommen. </w:t>
      </w:r>
    </w:p>
    <w:p w14:paraId="1F4E67F6" w14:textId="77777777" w:rsidR="006B2BAC" w:rsidRPr="006B2BAC" w:rsidRDefault="006B2BAC" w:rsidP="006B2BAC">
      <w:pPr>
        <w:spacing w:after="0"/>
        <w:rPr>
          <w:rFonts w:ascii="Verdana" w:hAnsi="Verdana"/>
          <w:color w:val="000000"/>
          <w:sz w:val="20"/>
        </w:rPr>
      </w:pPr>
      <w:r w:rsidRPr="006B2BAC">
        <w:rPr>
          <w:rFonts w:ascii="Verdana" w:hAnsi="Verdana"/>
          <w:color w:val="000000"/>
          <w:sz w:val="20"/>
        </w:rPr>
        <w:t xml:space="preserve">Machen kann man das natürlich nicht, aber es kann sich ereignen. Buße tun bedeutet, sich selbst ohne Scheu, ohne Verstellung im Spiegel Gottes zu sehen. Die Seele wird berührt, und der Lebensbaum kann beginnen zu blühen. </w:t>
      </w:r>
    </w:p>
    <w:p w14:paraId="1DF7164C" w14:textId="77777777" w:rsidR="006B2BAC" w:rsidRPr="006B2BAC" w:rsidRDefault="006B2BAC" w:rsidP="006B2BAC">
      <w:pPr>
        <w:spacing w:after="0"/>
        <w:rPr>
          <w:rFonts w:ascii="Verdana" w:hAnsi="Verdana"/>
          <w:color w:val="000000"/>
          <w:sz w:val="20"/>
        </w:rPr>
      </w:pPr>
      <w:r w:rsidRPr="006B2BAC">
        <w:rPr>
          <w:rFonts w:ascii="Verdana" w:hAnsi="Verdana"/>
          <w:color w:val="000000"/>
          <w:sz w:val="20"/>
        </w:rPr>
        <w:t xml:space="preserve">Natürlich fordert Buße auch heraus, tatsächlich das zu tun, was möglich ist, und dabei nicht zu warten. Das Schöne ist aber: niemand wird irgendwie moralisch bewertet in diesem Gleichnis. Noch ist Zeit. Ich darf mich, du darfst dich entfalten. Du darfst die Frucht bringen, die du bringen kannst. Du darfst neu anfangen, wenn du in Sackgassen geraten bist. </w:t>
      </w:r>
      <w:r w:rsidRPr="006B2BAC">
        <w:rPr>
          <w:rFonts w:ascii="Verdana" w:hAnsi="Verdana"/>
          <w:color w:val="000000"/>
          <w:sz w:val="20"/>
        </w:rPr>
        <w:lastRenderedPageBreak/>
        <w:t xml:space="preserve">Du darfst verzeihen, wenn du kannst. Du darfst dein Versagen bekennen – und es loslassen. </w:t>
      </w:r>
    </w:p>
    <w:p w14:paraId="2B1F117D" w14:textId="77777777" w:rsidR="006B2BAC" w:rsidRPr="006B2BAC" w:rsidRDefault="006B2BAC" w:rsidP="006B2BAC">
      <w:pPr>
        <w:spacing w:after="0"/>
        <w:rPr>
          <w:rFonts w:ascii="Verdana" w:hAnsi="Verdana"/>
          <w:color w:val="000000"/>
          <w:sz w:val="20"/>
        </w:rPr>
      </w:pPr>
    </w:p>
    <w:p w14:paraId="61EEC4DF" w14:textId="77777777" w:rsidR="006B2BAC" w:rsidRPr="006B2BAC" w:rsidRDefault="006B2BAC" w:rsidP="006B2BAC">
      <w:pPr>
        <w:spacing w:after="0"/>
        <w:rPr>
          <w:rFonts w:ascii="Verdana" w:hAnsi="Verdana"/>
          <w:color w:val="000000"/>
          <w:sz w:val="20"/>
        </w:rPr>
      </w:pPr>
      <w:r w:rsidRPr="006B2BAC">
        <w:rPr>
          <w:rFonts w:ascii="Verdana" w:hAnsi="Verdana"/>
          <w:color w:val="000000"/>
          <w:sz w:val="20"/>
        </w:rPr>
        <w:t xml:space="preserve">Jedes Unglück, das geschieht, weist darauf hin, dass es auch einmal ein zu spät geben kann. Dann stell die richtigen Fragen, dann schau auf dich. Jeder Tag ist eine neue Chance, sich zu entfalten, wie wir nach Gottes Blick und Güte sein könnten. Noch ist Zeit. „Sei was du bist – Gib was du hast“, wie es in einem Gedicht von Rose Ausländer heißt </w:t>
      </w:r>
      <w:r w:rsidRPr="006B2BAC">
        <w:rPr>
          <w:rFonts w:ascii="Verdana" w:hAnsi="Verdana"/>
          <w:i/>
          <w:iCs/>
          <w:color w:val="000000"/>
          <w:sz w:val="20"/>
        </w:rPr>
        <w:t>(Rose Ausländer, Gedicht „Noch bist du da“)</w:t>
      </w:r>
    </w:p>
    <w:p w14:paraId="20037E66" w14:textId="77777777" w:rsidR="006B2BAC" w:rsidRPr="006B2BAC" w:rsidRDefault="006B2BAC" w:rsidP="006B2BAC">
      <w:pPr>
        <w:spacing w:after="0"/>
        <w:rPr>
          <w:rFonts w:ascii="Verdana" w:hAnsi="Verdana"/>
          <w:color w:val="000000"/>
          <w:sz w:val="20"/>
        </w:rPr>
      </w:pPr>
      <w:r w:rsidRPr="006B2BAC">
        <w:rPr>
          <w:rFonts w:ascii="Verdana" w:hAnsi="Verdana"/>
          <w:color w:val="000000"/>
          <w:sz w:val="20"/>
        </w:rPr>
        <w:t>Wir brauchen sie, die Räume des Innehaltens und der Erneuerung und der Buße. Wie gut, dass Gott so gütig und geduldig ist. Amen.</w:t>
      </w:r>
    </w:p>
    <w:p w14:paraId="4114CB4C" w14:textId="77777777" w:rsidR="006B2BAC" w:rsidRPr="006B2BAC" w:rsidRDefault="006B2BAC" w:rsidP="006B2BAC">
      <w:pPr>
        <w:spacing w:after="0"/>
        <w:rPr>
          <w:rFonts w:ascii="Verdana" w:hAnsi="Verdana"/>
          <w:color w:val="000000"/>
          <w:sz w:val="20"/>
        </w:rPr>
      </w:pPr>
    </w:p>
    <w:p w14:paraId="2E04FE20" w14:textId="77777777" w:rsidR="00EB4A87" w:rsidRPr="00EB4A87" w:rsidRDefault="006B2BAC" w:rsidP="006B2BAC">
      <w:pPr>
        <w:spacing w:after="0"/>
        <w:rPr>
          <w:rFonts w:ascii="Verdana" w:hAnsi="Verdana"/>
          <w:i/>
          <w:sz w:val="20"/>
        </w:rPr>
      </w:pPr>
      <w:r w:rsidRPr="00EB4A87">
        <w:rPr>
          <w:rFonts w:ascii="Verdana" w:hAnsi="Verdana"/>
          <w:i/>
          <w:sz w:val="20"/>
        </w:rPr>
        <w:t>Verfasserin</w:t>
      </w:r>
      <w:r w:rsidR="00EB4A87" w:rsidRPr="00EB4A87">
        <w:rPr>
          <w:rFonts w:ascii="Verdana" w:hAnsi="Verdana"/>
          <w:i/>
          <w:sz w:val="20"/>
        </w:rPr>
        <w:t>:</w:t>
      </w:r>
      <w:r w:rsidR="00EB4A87" w:rsidRPr="00EB4A87">
        <w:rPr>
          <w:rFonts w:ascii="Verdana" w:hAnsi="Verdana"/>
          <w:i/>
          <w:sz w:val="20"/>
        </w:rPr>
        <w:tab/>
      </w:r>
      <w:r w:rsidR="00EB4A87" w:rsidRPr="00EB4A87">
        <w:rPr>
          <w:rFonts w:ascii="Verdana" w:hAnsi="Verdana"/>
          <w:i/>
          <w:sz w:val="20"/>
        </w:rPr>
        <w:tab/>
      </w:r>
      <w:r w:rsidRPr="00EB4A87">
        <w:rPr>
          <w:rFonts w:ascii="Verdana" w:hAnsi="Verdana"/>
          <w:i/>
          <w:sz w:val="20"/>
        </w:rPr>
        <w:t>Dr. Juliane Baur, Dekanin</w:t>
      </w:r>
    </w:p>
    <w:p w14:paraId="6C637D7A" w14:textId="77777777" w:rsidR="00EB4A87" w:rsidRPr="00EB4A87" w:rsidRDefault="006B2BAC" w:rsidP="00EB4A87">
      <w:pPr>
        <w:spacing w:after="0"/>
        <w:ind w:left="1416" w:firstLine="708"/>
        <w:rPr>
          <w:rFonts w:ascii="Verdana" w:hAnsi="Verdana"/>
          <w:i/>
          <w:sz w:val="20"/>
        </w:rPr>
      </w:pPr>
      <w:r w:rsidRPr="00EB4A87">
        <w:rPr>
          <w:rFonts w:ascii="Verdana" w:hAnsi="Verdana"/>
          <w:i/>
          <w:sz w:val="20"/>
        </w:rPr>
        <w:t>73614 Schorndorf</w:t>
      </w:r>
    </w:p>
    <w:p w14:paraId="746616DC" w14:textId="3ECD7DE5" w:rsidR="006B2BAC" w:rsidRPr="00EB4A87" w:rsidRDefault="004929A0" w:rsidP="00EB4A87">
      <w:pPr>
        <w:spacing w:after="0"/>
        <w:ind w:left="1416" w:firstLine="708"/>
        <w:rPr>
          <w:rFonts w:ascii="Verdana" w:hAnsi="Verdana"/>
          <w:i/>
          <w:sz w:val="20"/>
        </w:rPr>
      </w:pPr>
      <w:hyperlink r:id="rId7" w:history="1">
        <w:r w:rsidR="006B2BAC" w:rsidRPr="00EB4A87">
          <w:rPr>
            <w:rStyle w:val="Hyperlink"/>
            <w:rFonts w:ascii="Verdana" w:hAnsi="Verdana"/>
            <w:i/>
            <w:color w:val="auto"/>
            <w:sz w:val="20"/>
            <w:u w:val="none"/>
          </w:rPr>
          <w:t>juliane.baur@elkw.de</w:t>
        </w:r>
      </w:hyperlink>
      <w:bookmarkEnd w:id="0"/>
    </w:p>
    <w:p w14:paraId="193635A1" w14:textId="77777777" w:rsidR="00B16927" w:rsidRPr="00725BAC" w:rsidRDefault="00B16927" w:rsidP="00725BAC">
      <w:pPr>
        <w:spacing w:after="0"/>
        <w:rPr>
          <w:rFonts w:ascii="Arial" w:hAnsi="Arial" w:cs="Arial"/>
          <w:sz w:val="20"/>
        </w:rPr>
      </w:pPr>
    </w:p>
    <w:p w14:paraId="4FB42A2B" w14:textId="77777777" w:rsidR="00B16927" w:rsidRDefault="00B16927">
      <w:pPr>
        <w:pBdr>
          <w:top w:val="single" w:sz="4" w:space="1" w:color="000000"/>
        </w:pBdr>
        <w:spacing w:before="60" w:after="60"/>
        <w:jc w:val="center"/>
        <w:rPr>
          <w:rFonts w:ascii="Arial" w:hAnsi="Arial" w:cs="Arial"/>
          <w:sz w:val="20"/>
        </w:rPr>
      </w:pPr>
      <w:r>
        <w:rPr>
          <w:noProof/>
          <w:lang w:eastAsia="de-DE"/>
        </w:rPr>
        <w:drawing>
          <wp:inline distT="0" distB="0" distL="0" distR="0" wp14:anchorId="03B5D1A7" wp14:editId="7138ABF0">
            <wp:extent cx="2905125" cy="523875"/>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905125" cy="523875"/>
                    </a:xfrm>
                    <a:prstGeom prst="rect">
                      <a:avLst/>
                    </a:prstGeom>
                    <a:solidFill>
                      <a:srgbClr val="FFFFFF"/>
                    </a:solidFill>
                    <a:ln w="9525">
                      <a:noFill/>
                      <a:miter lim="800000"/>
                      <a:headEnd/>
                      <a:tailEnd/>
                    </a:ln>
                  </pic:spPr>
                </pic:pic>
              </a:graphicData>
            </a:graphic>
          </wp:inline>
        </w:drawing>
      </w:r>
    </w:p>
    <w:p w14:paraId="4DC294CD" w14:textId="5165EFD7" w:rsidR="00B16927" w:rsidRPr="00B35A4F" w:rsidRDefault="004929A0" w:rsidP="007C48C6">
      <w:pPr>
        <w:pStyle w:val="Textkrper"/>
        <w:rPr>
          <w:rFonts w:ascii="Verdana" w:hAnsi="Verdana" w:cs="Arial"/>
          <w:i/>
          <w:sz w:val="18"/>
          <w:szCs w:val="18"/>
        </w:rPr>
      </w:pPr>
      <w:r>
        <w:rPr>
          <w:rFonts w:ascii="Verdana" w:hAnsi="Verdana" w:cs="Arial"/>
          <w:b/>
          <w:noProof/>
          <w:sz w:val="16"/>
          <w:lang w:eastAsia="de-DE"/>
        </w:rPr>
        <w:object w:dxaOrig="1440" w:dyaOrig="1440" w14:anchorId="2628FF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15pt;margin-top:85.35pt;width:53pt;height:52.05pt;z-index:251658240;visibility:visible;mso-wrap-edited:f">
            <v:imagedata r:id="rId9" o:title=""/>
          </v:shape>
          <o:OLEObject Type="Embed" ProgID="Word.Picture.8" ShapeID="_x0000_s1026" DrawAspect="Content" ObjectID="_1774784515" r:id="rId10"/>
        </w:object>
      </w:r>
      <w:r w:rsidR="00B16927" w:rsidRPr="00B35A4F">
        <w:rPr>
          <w:rFonts w:ascii="Verdana" w:hAnsi="Verdana" w:cs="Arial"/>
          <w:sz w:val="18"/>
        </w:rPr>
        <w:t>Herausgegeben vom Referat Ehrenamtliche Verkündigung:</w:t>
      </w:r>
      <w:r w:rsidR="00B16927" w:rsidRPr="00B35A4F">
        <w:rPr>
          <w:rFonts w:ascii="Verdana" w:hAnsi="Verdana" w:cs="Arial"/>
          <w:sz w:val="18"/>
        </w:rPr>
        <w:br/>
        <w:t>Pfarrer</w:t>
      </w:r>
      <w:r w:rsidR="00EB4A87">
        <w:rPr>
          <w:rFonts w:ascii="Verdana" w:hAnsi="Verdana" w:cs="Arial"/>
          <w:sz w:val="18"/>
        </w:rPr>
        <w:t xml:space="preserve"> Marcus Kleinert</w:t>
      </w:r>
      <w:r w:rsidR="00B16927" w:rsidRPr="00B35A4F">
        <w:rPr>
          <w:rFonts w:ascii="Verdana" w:hAnsi="Verdana" w:cs="Arial"/>
          <w:sz w:val="18"/>
        </w:rPr>
        <w:t>, Markgrafenstraße 14,                      60487 Frankfurt/Main</w:t>
      </w:r>
      <w:r w:rsidR="00B16927">
        <w:rPr>
          <w:rFonts w:ascii="Arial" w:hAnsi="Arial" w:cs="Arial"/>
          <w:sz w:val="20"/>
        </w:rPr>
        <w:br/>
      </w:r>
      <w:r w:rsidR="00B16927">
        <w:rPr>
          <w:rFonts w:ascii="Wingdings" w:hAnsi="Wingdings"/>
          <w:sz w:val="20"/>
        </w:rPr>
        <w:t></w:t>
      </w:r>
      <w:r w:rsidR="00B16927">
        <w:rPr>
          <w:rFonts w:ascii="Arial" w:hAnsi="Arial" w:cs="Arial"/>
          <w:sz w:val="20"/>
        </w:rPr>
        <w:t xml:space="preserve"> </w:t>
      </w:r>
      <w:r w:rsidR="00B16927" w:rsidRPr="00B35A4F">
        <w:rPr>
          <w:rFonts w:ascii="Verdana" w:hAnsi="Verdana" w:cs="Arial"/>
          <w:sz w:val="18"/>
          <w:szCs w:val="18"/>
        </w:rPr>
        <w:t>069 71379-140</w:t>
      </w:r>
      <w:r w:rsidR="00B16927">
        <w:rPr>
          <w:rFonts w:ascii="Arial" w:hAnsi="Arial" w:cs="Arial"/>
          <w:sz w:val="20"/>
        </w:rPr>
        <w:t xml:space="preserve"> </w:t>
      </w:r>
      <w:r w:rsidR="00B16927">
        <w:rPr>
          <w:rFonts w:ascii="Wingdings" w:hAnsi="Wingdings"/>
          <w:sz w:val="20"/>
        </w:rPr>
        <w:t></w:t>
      </w:r>
      <w:r w:rsidR="00B16927">
        <w:rPr>
          <w:rFonts w:ascii="Arial" w:hAnsi="Arial" w:cs="Arial"/>
          <w:sz w:val="20"/>
        </w:rPr>
        <w:t xml:space="preserve"> </w:t>
      </w:r>
      <w:r w:rsidR="00B16927">
        <w:rPr>
          <w:rFonts w:ascii="Wingdings" w:hAnsi="Wingdings"/>
          <w:sz w:val="20"/>
        </w:rPr>
        <w:t></w:t>
      </w:r>
      <w:r w:rsidR="00B16927">
        <w:rPr>
          <w:rFonts w:ascii="Arial" w:hAnsi="Arial" w:cs="Arial"/>
          <w:sz w:val="20"/>
        </w:rPr>
        <w:t xml:space="preserve"> </w:t>
      </w:r>
      <w:r w:rsidR="00B16927" w:rsidRPr="00B35A4F">
        <w:rPr>
          <w:rFonts w:ascii="Verdana" w:hAnsi="Verdana" w:cs="Arial"/>
          <w:sz w:val="18"/>
        </w:rPr>
        <w:t>069 71379-131</w:t>
      </w:r>
      <w:r w:rsidR="00B16927">
        <w:rPr>
          <w:rFonts w:ascii="Arial" w:hAnsi="Arial" w:cs="Arial"/>
          <w:sz w:val="20"/>
        </w:rPr>
        <w:br/>
      </w:r>
      <w:r w:rsidR="00B16927" w:rsidRPr="00B35A4F">
        <w:rPr>
          <w:rFonts w:ascii="Verdana" w:hAnsi="Verdana" w:cs="Arial"/>
          <w:sz w:val="18"/>
          <w:szCs w:val="18"/>
        </w:rPr>
        <w:t>E-Mail: predigtvorschlaege@zentrum-verkuendigung.de</w:t>
      </w:r>
      <w:r w:rsidR="00B16927" w:rsidRPr="00B35A4F">
        <w:rPr>
          <w:rFonts w:ascii="Verdana" w:hAnsi="Verdana" w:cs="Arial"/>
          <w:sz w:val="18"/>
          <w:szCs w:val="18"/>
        </w:rPr>
        <w:br/>
      </w:r>
      <w:r w:rsidR="00B16927" w:rsidRPr="00B35A4F">
        <w:rPr>
          <w:rFonts w:ascii="Verdana" w:hAnsi="Verdana" w:cs="Arial"/>
          <w:sz w:val="18"/>
          <w:szCs w:val="18"/>
        </w:rPr>
        <w:br/>
      </w:r>
      <w:r w:rsidR="00B16927" w:rsidRPr="00B35A4F">
        <w:rPr>
          <w:rFonts w:ascii="Verdana" w:hAnsi="Verdana" w:cs="Arial"/>
          <w:i/>
          <w:sz w:val="18"/>
          <w:szCs w:val="18"/>
        </w:rPr>
        <w:t xml:space="preserve">in </w:t>
      </w:r>
      <w:r w:rsidR="00B16927">
        <w:rPr>
          <w:rFonts w:ascii="Verdana" w:hAnsi="Verdana" w:cs="Arial"/>
          <w:i/>
          <w:sz w:val="18"/>
          <w:szCs w:val="18"/>
        </w:rPr>
        <w:t xml:space="preserve">Kooperation </w:t>
      </w:r>
      <w:r w:rsidR="00B16927" w:rsidRPr="00B35A4F">
        <w:rPr>
          <w:rFonts w:ascii="Verdana" w:hAnsi="Verdana" w:cs="Arial"/>
          <w:i/>
          <w:sz w:val="18"/>
          <w:szCs w:val="18"/>
        </w:rPr>
        <w:t>mit dem</w:t>
      </w:r>
    </w:p>
    <w:tbl>
      <w:tblPr>
        <w:tblW w:w="6264" w:type="dxa"/>
        <w:tblLayout w:type="fixed"/>
        <w:tblCellMar>
          <w:left w:w="70" w:type="dxa"/>
          <w:right w:w="70" w:type="dxa"/>
        </w:tblCellMar>
        <w:tblLook w:val="0000" w:firstRow="0" w:lastRow="0" w:firstColumn="0" w:lastColumn="0" w:noHBand="0" w:noVBand="0"/>
      </w:tblPr>
      <w:tblGrid>
        <w:gridCol w:w="2764"/>
        <w:gridCol w:w="3500"/>
      </w:tblGrid>
      <w:tr w:rsidR="00B16927" w:rsidRPr="00B35A4F" w14:paraId="3CF6E2C7" w14:textId="77777777" w:rsidTr="003E1349">
        <w:tc>
          <w:tcPr>
            <w:tcW w:w="2764" w:type="dxa"/>
          </w:tcPr>
          <w:p w14:paraId="3CD36CDE" w14:textId="77777777" w:rsidR="00B16927" w:rsidRPr="002660E3" w:rsidRDefault="00B16927" w:rsidP="003E1349">
            <w:pPr>
              <w:pStyle w:val="Textkrper"/>
              <w:snapToGrid w:val="0"/>
              <w:jc w:val="right"/>
              <w:rPr>
                <w:rFonts w:ascii="Verdana" w:hAnsi="Verdana" w:cs="Arial"/>
                <w:b/>
                <w:sz w:val="18"/>
                <w:szCs w:val="18"/>
              </w:rPr>
            </w:pPr>
          </w:p>
        </w:tc>
        <w:tc>
          <w:tcPr>
            <w:tcW w:w="3500" w:type="dxa"/>
            <w:vAlign w:val="center"/>
          </w:tcPr>
          <w:p w14:paraId="160445CF" w14:textId="77777777" w:rsidR="00B16927" w:rsidRPr="002660E3" w:rsidRDefault="00B16927" w:rsidP="003E1349">
            <w:pPr>
              <w:pStyle w:val="Textkrper"/>
              <w:snapToGrid w:val="0"/>
              <w:jc w:val="left"/>
              <w:rPr>
                <w:rFonts w:ascii="Verdana" w:hAnsi="Verdana" w:cs="Arial"/>
                <w:sz w:val="18"/>
                <w:szCs w:val="18"/>
              </w:rPr>
            </w:pPr>
            <w:r w:rsidRPr="002660E3">
              <w:rPr>
                <w:rFonts w:ascii="Verdana" w:hAnsi="Verdana" w:cs="Arial"/>
                <w:b/>
                <w:sz w:val="18"/>
                <w:szCs w:val="18"/>
              </w:rPr>
              <w:t xml:space="preserve">   </w:t>
            </w:r>
            <w:r w:rsidRPr="002660E3">
              <w:rPr>
                <w:rFonts w:ascii="Verdana" w:hAnsi="Verdana" w:cs="Arial"/>
                <w:b/>
                <w:sz w:val="18"/>
                <w:szCs w:val="18"/>
              </w:rPr>
              <w:br/>
            </w:r>
            <w:r w:rsidRPr="002660E3">
              <w:rPr>
                <w:rFonts w:ascii="Verdana" w:hAnsi="Verdana" w:cs="Arial"/>
                <w:sz w:val="18"/>
                <w:szCs w:val="18"/>
              </w:rPr>
              <w:t xml:space="preserve">Gemeindedienst der </w:t>
            </w:r>
            <w:r w:rsidRPr="002660E3">
              <w:rPr>
                <w:rFonts w:ascii="Verdana" w:hAnsi="Verdana" w:cs="Arial"/>
                <w:sz w:val="18"/>
                <w:szCs w:val="18"/>
              </w:rPr>
              <w:br/>
              <w:t xml:space="preserve">Evangelischen Kirche </w:t>
            </w:r>
            <w:r w:rsidRPr="002660E3">
              <w:rPr>
                <w:rFonts w:ascii="Verdana" w:hAnsi="Verdana" w:cs="Arial"/>
                <w:sz w:val="18"/>
                <w:szCs w:val="18"/>
              </w:rPr>
              <w:br/>
              <w:t>in Mitteldeutschland</w:t>
            </w:r>
          </w:p>
        </w:tc>
      </w:tr>
      <w:tr w:rsidR="00B16927" w:rsidRPr="00B35A4F" w14:paraId="7B0247E7" w14:textId="77777777" w:rsidTr="003E1349">
        <w:trPr>
          <w:trHeight w:val="80"/>
        </w:trPr>
        <w:tc>
          <w:tcPr>
            <w:tcW w:w="2764" w:type="dxa"/>
          </w:tcPr>
          <w:p w14:paraId="6666B831" w14:textId="77777777" w:rsidR="00B16927" w:rsidRPr="002660E3" w:rsidRDefault="00B16927" w:rsidP="003E1349">
            <w:pPr>
              <w:pStyle w:val="Textkrper"/>
              <w:snapToGrid w:val="0"/>
              <w:jc w:val="right"/>
              <w:rPr>
                <w:rFonts w:ascii="Verdana" w:hAnsi="Verdana" w:cs="Arial"/>
                <w:b/>
                <w:sz w:val="18"/>
                <w:szCs w:val="18"/>
              </w:rPr>
            </w:pPr>
          </w:p>
        </w:tc>
        <w:tc>
          <w:tcPr>
            <w:tcW w:w="3500" w:type="dxa"/>
            <w:vAlign w:val="center"/>
          </w:tcPr>
          <w:p w14:paraId="0DB53015" w14:textId="77777777" w:rsidR="00B16927" w:rsidRPr="002660E3" w:rsidRDefault="00B16927" w:rsidP="003E1349">
            <w:pPr>
              <w:pStyle w:val="Textkrper"/>
              <w:snapToGrid w:val="0"/>
              <w:jc w:val="left"/>
              <w:rPr>
                <w:rFonts w:ascii="Verdana" w:hAnsi="Verdana" w:cs="Arial"/>
                <w:b/>
                <w:sz w:val="18"/>
                <w:szCs w:val="18"/>
              </w:rPr>
            </w:pPr>
          </w:p>
        </w:tc>
      </w:tr>
    </w:tbl>
    <w:p w14:paraId="218D648D" w14:textId="77777777" w:rsidR="00B16927" w:rsidRPr="00304C5D" w:rsidRDefault="00B16927" w:rsidP="007C48C6">
      <w:pPr>
        <w:spacing w:after="0"/>
        <w:jc w:val="center"/>
        <w:rPr>
          <w:rFonts w:ascii="Verdana" w:hAnsi="Verdana" w:cs="Arial"/>
          <w:sz w:val="18"/>
          <w:szCs w:val="18"/>
        </w:rPr>
      </w:pPr>
      <w:r w:rsidRPr="00304C5D">
        <w:rPr>
          <w:rFonts w:ascii="Verdana" w:hAnsi="Verdana" w:cs="Arial"/>
          <w:sz w:val="18"/>
          <w:szCs w:val="18"/>
        </w:rPr>
        <w:t xml:space="preserve">Pfarrer </w:t>
      </w:r>
      <w:r w:rsidRPr="00765990">
        <w:rPr>
          <w:rFonts w:ascii="Verdana" w:hAnsi="Verdana" w:cs="Arial"/>
          <w:sz w:val="18"/>
          <w:szCs w:val="18"/>
        </w:rPr>
        <w:t>Dr. Matthias Rost</w:t>
      </w:r>
      <w:r w:rsidRPr="00304C5D">
        <w:rPr>
          <w:rFonts w:ascii="Verdana" w:hAnsi="Verdana" w:cs="Arial"/>
          <w:sz w:val="18"/>
          <w:szCs w:val="18"/>
        </w:rPr>
        <w:br/>
      </w:r>
      <w:r>
        <w:rPr>
          <w:rFonts w:ascii="Verdana" w:hAnsi="Verdana" w:cs="Arial"/>
          <w:sz w:val="18"/>
          <w:szCs w:val="18"/>
        </w:rPr>
        <w:t>Z</w:t>
      </w:r>
      <w:r w:rsidRPr="00765990">
        <w:rPr>
          <w:rFonts w:ascii="Verdana" w:hAnsi="Verdana" w:cs="Arial"/>
          <w:sz w:val="18"/>
          <w:szCs w:val="18"/>
        </w:rPr>
        <w:t>inzendorfplatz 3 (Alte Apotheke), 99192 Neudietendorf</w:t>
      </w:r>
    </w:p>
    <w:p w14:paraId="485743F9" w14:textId="77777777" w:rsidR="00B16927" w:rsidRDefault="00B16927" w:rsidP="007C48C6">
      <w:pPr>
        <w:spacing w:after="0"/>
        <w:jc w:val="center"/>
        <w:rPr>
          <w:rFonts w:ascii="Verdana" w:hAnsi="Verdana" w:cs="Arial"/>
          <w:sz w:val="18"/>
        </w:rPr>
      </w:pPr>
      <w:r w:rsidRPr="00304C5D">
        <w:rPr>
          <w:rFonts w:ascii="Wingdings" w:hAnsi="Wingdings"/>
          <w:sz w:val="20"/>
        </w:rPr>
        <w:t></w:t>
      </w:r>
      <w:r w:rsidRPr="00304C5D">
        <w:rPr>
          <w:rFonts w:ascii="Arial" w:hAnsi="Arial" w:cs="Arial"/>
          <w:sz w:val="20"/>
        </w:rPr>
        <w:t xml:space="preserve"> </w:t>
      </w:r>
      <w:r w:rsidRPr="00765990">
        <w:rPr>
          <w:rFonts w:ascii="Verdana" w:hAnsi="Verdana" w:cs="Arial"/>
          <w:sz w:val="18"/>
        </w:rPr>
        <w:t>036202 7717-97</w:t>
      </w:r>
    </w:p>
    <w:p w14:paraId="56D77DA0" w14:textId="77777777" w:rsidR="00B16927" w:rsidRDefault="00B16927" w:rsidP="007C48C6">
      <w:pPr>
        <w:spacing w:after="0"/>
        <w:jc w:val="center"/>
        <w:rPr>
          <w:rFonts w:ascii="Verdana" w:hAnsi="Verdana" w:cs="Arial"/>
          <w:sz w:val="18"/>
        </w:rPr>
      </w:pPr>
    </w:p>
    <w:p w14:paraId="23FB389F" w14:textId="77777777" w:rsidR="00B16927" w:rsidRDefault="00B16927" w:rsidP="007C48C6">
      <w:pPr>
        <w:spacing w:after="0"/>
        <w:rPr>
          <w:rFonts w:ascii="Verdana" w:hAnsi="Verdana" w:cs="Arial"/>
          <w:sz w:val="18"/>
          <w:szCs w:val="18"/>
        </w:rPr>
      </w:pPr>
    </w:p>
    <w:p w14:paraId="77B7E8E6" w14:textId="77777777" w:rsidR="00B16927" w:rsidRPr="00863222" w:rsidRDefault="00B16927" w:rsidP="007C48C6">
      <w:pPr>
        <w:spacing w:after="0"/>
        <w:rPr>
          <w:rFonts w:ascii="Verdana" w:hAnsi="Verdana" w:cs="Arial"/>
          <w:sz w:val="18"/>
          <w:szCs w:val="18"/>
        </w:rPr>
      </w:pPr>
      <w:r>
        <w:rPr>
          <w:rFonts w:ascii="Verdana" w:hAnsi="Verdana" w:cs="Arial"/>
          <w:noProof/>
          <w:sz w:val="18"/>
          <w:szCs w:val="18"/>
          <w:lang w:eastAsia="de-DE"/>
        </w:rPr>
        <w:lastRenderedPageBreak/>
        <w:drawing>
          <wp:anchor distT="0" distB="0" distL="114300" distR="114300" simplePos="0" relativeHeight="251660288" behindDoc="0" locked="0" layoutInCell="1" allowOverlap="1" wp14:anchorId="0DEB9315" wp14:editId="2176340B">
            <wp:simplePos x="0" y="0"/>
            <wp:positionH relativeFrom="column">
              <wp:posOffset>356235</wp:posOffset>
            </wp:positionH>
            <wp:positionV relativeFrom="paragraph">
              <wp:posOffset>42545</wp:posOffset>
            </wp:positionV>
            <wp:extent cx="1000125" cy="752475"/>
            <wp:effectExtent l="19050" t="0" r="9525" b="0"/>
            <wp:wrapThrough wrapText="bothSides">
              <wp:wrapPolygon edited="0">
                <wp:start x="-411" y="0"/>
                <wp:lineTo x="-411" y="21327"/>
                <wp:lineTo x="21806" y="21327"/>
                <wp:lineTo x="21806" y="0"/>
                <wp:lineTo x="-411" y="0"/>
              </wp:wrapPolygon>
            </wp:wrapThrough>
            <wp:docPr id="4" name="Grafik 0" descr="pb_mo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_moed_logo.jpg"/>
                    <pic:cNvPicPr/>
                  </pic:nvPicPr>
                  <pic:blipFill>
                    <a:blip r:embed="rId11" cstate="print"/>
                    <a:stretch>
                      <a:fillRect/>
                    </a:stretch>
                  </pic:blipFill>
                  <pic:spPr>
                    <a:xfrm>
                      <a:off x="0" y="0"/>
                      <a:ext cx="1000125" cy="752475"/>
                    </a:xfrm>
                    <a:prstGeom prst="rect">
                      <a:avLst/>
                    </a:prstGeom>
                  </pic:spPr>
                </pic:pic>
              </a:graphicData>
            </a:graphic>
          </wp:anchor>
        </w:drawing>
      </w:r>
      <w:r>
        <w:rPr>
          <w:rFonts w:ascii="Verdana" w:hAnsi="Verdana" w:cs="Arial"/>
          <w:sz w:val="18"/>
          <w:szCs w:val="18"/>
        </w:rPr>
        <w:t>P</w:t>
      </w:r>
      <w:r w:rsidRPr="00863222">
        <w:rPr>
          <w:rFonts w:ascii="Verdana" w:hAnsi="Verdana" w:cs="Arial"/>
          <w:sz w:val="18"/>
          <w:szCs w:val="18"/>
        </w:rPr>
        <w:t>farrer Thomas Borchers</w:t>
      </w:r>
    </w:p>
    <w:p w14:paraId="656EC826" w14:textId="77777777" w:rsidR="00B16927" w:rsidRPr="00863222" w:rsidRDefault="00B16927" w:rsidP="007C48C6">
      <w:pPr>
        <w:spacing w:after="0"/>
        <w:rPr>
          <w:rFonts w:ascii="Verdana" w:hAnsi="Verdana" w:cs="Arial"/>
          <w:sz w:val="18"/>
          <w:szCs w:val="18"/>
        </w:rPr>
      </w:pPr>
      <w:r w:rsidRPr="00863222">
        <w:rPr>
          <w:rFonts w:ascii="Verdana" w:hAnsi="Verdana" w:cs="Arial"/>
          <w:sz w:val="18"/>
          <w:szCs w:val="18"/>
        </w:rPr>
        <w:t>Missionarisch-Ökumenischer Dienst</w:t>
      </w:r>
    </w:p>
    <w:p w14:paraId="660138BD" w14:textId="77777777" w:rsidR="00B16927" w:rsidRPr="00863222" w:rsidRDefault="00B16927" w:rsidP="007C48C6">
      <w:pPr>
        <w:spacing w:after="0"/>
        <w:rPr>
          <w:rFonts w:ascii="Verdana" w:hAnsi="Verdana" w:cs="Arial"/>
          <w:sz w:val="18"/>
          <w:szCs w:val="18"/>
        </w:rPr>
      </w:pPr>
      <w:r w:rsidRPr="00863222">
        <w:rPr>
          <w:rFonts w:ascii="Verdana" w:hAnsi="Verdana" w:cs="Arial"/>
          <w:sz w:val="18"/>
          <w:szCs w:val="18"/>
        </w:rPr>
        <w:t>Westbahnstraße 4</w:t>
      </w:r>
    </w:p>
    <w:p w14:paraId="57EA89D1" w14:textId="77777777" w:rsidR="00B16927" w:rsidRDefault="00B16927" w:rsidP="007C48C6">
      <w:pPr>
        <w:spacing w:after="0"/>
        <w:rPr>
          <w:rFonts w:ascii="Verdana" w:hAnsi="Verdana" w:cs="Arial"/>
          <w:sz w:val="18"/>
          <w:szCs w:val="18"/>
        </w:rPr>
      </w:pPr>
      <w:r w:rsidRPr="00863222">
        <w:rPr>
          <w:rFonts w:ascii="Verdana" w:hAnsi="Verdana" w:cs="Arial"/>
          <w:sz w:val="18"/>
          <w:szCs w:val="18"/>
        </w:rPr>
        <w:t>76829 Landau</w:t>
      </w:r>
    </w:p>
    <w:p w14:paraId="5BB60AFD" w14:textId="77777777" w:rsidR="00B16927" w:rsidRDefault="00B16927" w:rsidP="007C48C6">
      <w:pPr>
        <w:spacing w:after="0"/>
        <w:rPr>
          <w:rFonts w:ascii="Verdana" w:hAnsi="Verdana" w:cs="Arial"/>
          <w:sz w:val="18"/>
          <w:szCs w:val="18"/>
        </w:rPr>
      </w:pPr>
      <w:r w:rsidRPr="00304C5D">
        <w:rPr>
          <w:rFonts w:ascii="Wingdings" w:hAnsi="Wingdings"/>
          <w:sz w:val="20"/>
        </w:rPr>
        <w:t></w:t>
      </w:r>
      <w:r>
        <w:rPr>
          <w:rFonts w:ascii="Wingdings" w:hAnsi="Wingdings"/>
          <w:sz w:val="20"/>
        </w:rPr>
        <w:t></w:t>
      </w:r>
      <w:r w:rsidRPr="00863222">
        <w:rPr>
          <w:rFonts w:ascii="Verdana" w:hAnsi="Verdana" w:cs="Arial"/>
          <w:sz w:val="18"/>
          <w:szCs w:val="18"/>
        </w:rPr>
        <w:t>06341-928912</w:t>
      </w:r>
    </w:p>
    <w:p w14:paraId="71D0739C" w14:textId="77777777" w:rsidR="00B16927" w:rsidRPr="00863222" w:rsidRDefault="00B16927" w:rsidP="007C48C6">
      <w:pPr>
        <w:spacing w:after="0"/>
        <w:rPr>
          <w:rFonts w:ascii="Verdana" w:hAnsi="Verdana" w:cs="Arial"/>
          <w:sz w:val="18"/>
          <w:szCs w:val="18"/>
        </w:rPr>
      </w:pPr>
      <w:r>
        <w:rPr>
          <w:rFonts w:ascii="Verdana" w:hAnsi="Verdana" w:cs="Arial"/>
          <w:sz w:val="18"/>
          <w:szCs w:val="18"/>
        </w:rPr>
        <w:t xml:space="preserve">   E-M</w:t>
      </w:r>
      <w:r w:rsidRPr="00863222">
        <w:rPr>
          <w:rFonts w:ascii="Verdana" w:hAnsi="Verdana" w:cs="Arial"/>
          <w:sz w:val="18"/>
          <w:szCs w:val="18"/>
        </w:rPr>
        <w:t>ail: info@moed-pfalz.de</w:t>
      </w:r>
    </w:p>
    <w:p w14:paraId="64F0107F" w14:textId="77777777" w:rsidR="00B16927" w:rsidRDefault="00B16927" w:rsidP="007C48C6">
      <w:pPr>
        <w:pStyle w:val="Textkrper"/>
        <w:rPr>
          <w:rFonts w:ascii="Arial" w:hAnsi="Arial" w:cs="Arial"/>
          <w:sz w:val="20"/>
        </w:rPr>
      </w:pPr>
    </w:p>
    <w:p w14:paraId="1E260DBC" w14:textId="77777777" w:rsidR="00B16927" w:rsidRDefault="00B16927" w:rsidP="005C5200">
      <w:pPr>
        <w:pStyle w:val="Textkrper"/>
        <w:rPr>
          <w:rFonts w:ascii="Arial" w:hAnsi="Arial" w:cs="Arial"/>
          <w:sz w:val="15"/>
          <w:szCs w:val="15"/>
        </w:rPr>
        <w:sectPr w:rsidR="00B16927" w:rsidSect="00B8051C">
          <w:footerReference w:type="default" r:id="rId12"/>
          <w:footnotePr>
            <w:pos w:val="beneathText"/>
          </w:footnotePr>
          <w:pgSz w:w="8390" w:h="11905"/>
          <w:pgMar w:top="1134" w:right="1134" w:bottom="1134" w:left="1134" w:header="720" w:footer="720" w:gutter="0"/>
          <w:pgNumType w:start="1"/>
          <w:cols w:space="720"/>
          <w:titlePg/>
          <w:docGrid w:linePitch="326"/>
        </w:sectPr>
      </w:pPr>
      <w:bookmarkStart w:id="1" w:name="_GoBack"/>
      <w:bookmarkEnd w:id="1"/>
    </w:p>
    <w:p w14:paraId="34E9AD9B" w14:textId="77777777" w:rsidR="00B16927" w:rsidRDefault="00B16927" w:rsidP="005C5200">
      <w:pPr>
        <w:pStyle w:val="Textkrper"/>
        <w:rPr>
          <w:rFonts w:ascii="Arial" w:hAnsi="Arial" w:cs="Arial"/>
          <w:sz w:val="15"/>
          <w:szCs w:val="15"/>
        </w:rPr>
      </w:pPr>
    </w:p>
    <w:sectPr w:rsidR="00B16927" w:rsidSect="00B8051C">
      <w:footerReference w:type="default" r:id="rId13"/>
      <w:footnotePr>
        <w:pos w:val="beneathText"/>
      </w:footnotePr>
      <w:type w:val="continuous"/>
      <w:pgSz w:w="8390" w:h="11905"/>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6942C" w14:textId="77777777" w:rsidR="00B8051C" w:rsidRDefault="00B8051C" w:rsidP="00C11A3E">
      <w:pPr>
        <w:spacing w:after="0"/>
      </w:pPr>
      <w:r>
        <w:separator/>
      </w:r>
    </w:p>
  </w:endnote>
  <w:endnote w:type="continuationSeparator" w:id="0">
    <w:p w14:paraId="336A1E43" w14:textId="77777777" w:rsidR="00B8051C" w:rsidRDefault="00B8051C" w:rsidP="00C11A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56186" w14:textId="77777777" w:rsidR="00B16927" w:rsidRPr="005C5200" w:rsidRDefault="00B16927" w:rsidP="00C11A3E">
    <w:pPr>
      <w:pStyle w:val="Fuzeile"/>
      <w:jc w:val="center"/>
      <w:rPr>
        <w:rFonts w:ascii="Verdana" w:hAnsi="Verdana"/>
        <w:i/>
        <w:sz w:val="16"/>
        <w:szCs w:val="16"/>
      </w:rPr>
    </w:pPr>
    <w:r w:rsidRPr="005C5200">
      <w:rPr>
        <w:rFonts w:ascii="Verdana" w:hAnsi="Verdana"/>
        <w:i/>
        <w:sz w:val="16"/>
        <w:szCs w:val="16"/>
      </w:rPr>
      <w:t xml:space="preserve">Jahrgang </w:t>
    </w:r>
    <w:r>
      <w:rPr>
        <w:rFonts w:ascii="Verdana" w:hAnsi="Verdana"/>
        <w:i/>
        <w:sz w:val="16"/>
        <w:szCs w:val="16"/>
      </w:rPr>
      <w:t>23</w:t>
    </w:r>
    <w:r w:rsidRPr="005C5200">
      <w:rPr>
        <w:rFonts w:ascii="Verdana" w:hAnsi="Verdana"/>
        <w:i/>
        <w:sz w:val="16"/>
        <w:szCs w:val="16"/>
      </w:rPr>
      <w:t>/</w:t>
    </w:r>
    <w:r>
      <w:rPr>
        <w:rFonts w:ascii="Verdana" w:hAnsi="Verdana"/>
        <w:i/>
        <w:sz w:val="16"/>
        <w:szCs w:val="16"/>
      </w:rPr>
      <w:t>24</w:t>
    </w:r>
    <w:r w:rsidRPr="005C5200">
      <w:rPr>
        <w:rFonts w:ascii="Verdana" w:hAnsi="Verdana"/>
        <w:i/>
        <w:sz w:val="16"/>
        <w:szCs w:val="16"/>
      </w:rPr>
      <w:t xml:space="preserve"> – </w:t>
    </w:r>
    <w:r w:rsidR="006E3372">
      <w:rPr>
        <w:rFonts w:ascii="Verdana" w:hAnsi="Verdana"/>
        <w:i/>
        <w:sz w:val="16"/>
        <w:szCs w:val="16"/>
      </w:rPr>
      <w:t>Reihe VI</w:t>
    </w:r>
    <w:r w:rsidRPr="005C5200">
      <w:rPr>
        <w:rFonts w:ascii="Verdana" w:hAnsi="Verdana"/>
        <w:i/>
        <w:sz w:val="16"/>
        <w:szCs w:val="16"/>
      </w:rPr>
      <w:t xml:space="preserve"> – Seite</w:t>
    </w:r>
    <w:r w:rsidRPr="005C5200">
      <w:rPr>
        <w:rStyle w:val="Seitenzahl"/>
        <w:rFonts w:ascii="Verdana" w:hAnsi="Verdana"/>
        <w:i/>
        <w:sz w:val="16"/>
        <w:szCs w:val="16"/>
      </w:rPr>
      <w:t xml:space="preserve"> </w:t>
    </w:r>
    <w:r w:rsidRPr="005C5200">
      <w:rPr>
        <w:rStyle w:val="Seitenzahl"/>
        <w:rFonts w:ascii="Verdana" w:hAnsi="Verdana"/>
        <w:i/>
        <w:sz w:val="16"/>
        <w:szCs w:val="16"/>
      </w:rPr>
      <w:fldChar w:fldCharType="begin"/>
    </w:r>
    <w:r w:rsidRPr="005C5200">
      <w:rPr>
        <w:rStyle w:val="Seitenzahl"/>
        <w:rFonts w:ascii="Verdana" w:hAnsi="Verdana"/>
        <w:i/>
        <w:sz w:val="16"/>
        <w:szCs w:val="16"/>
      </w:rPr>
      <w:instrText xml:space="preserve">PAGE  </w:instrText>
    </w:r>
    <w:r w:rsidRPr="005C5200">
      <w:rPr>
        <w:rStyle w:val="Seitenzahl"/>
        <w:rFonts w:ascii="Verdana" w:hAnsi="Verdana"/>
        <w:i/>
        <w:sz w:val="16"/>
        <w:szCs w:val="16"/>
      </w:rPr>
      <w:fldChar w:fldCharType="separate"/>
    </w:r>
    <w:r>
      <w:rPr>
        <w:rStyle w:val="Seitenzahl"/>
        <w:rFonts w:ascii="Verdana" w:hAnsi="Verdana"/>
        <w:i/>
        <w:noProof/>
        <w:sz w:val="16"/>
        <w:szCs w:val="16"/>
      </w:rPr>
      <w:t>2</w:t>
    </w:r>
    <w:r w:rsidRPr="005C5200">
      <w:rPr>
        <w:rStyle w:val="Seitenzahl"/>
        <w:rFonts w:ascii="Verdana" w:hAnsi="Verdana"/>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64714" w14:textId="77777777" w:rsidR="0083003E" w:rsidRPr="005C5200" w:rsidRDefault="0083003E" w:rsidP="00C11A3E">
    <w:pPr>
      <w:pStyle w:val="Fuzeile"/>
      <w:jc w:val="center"/>
      <w:rPr>
        <w:rFonts w:ascii="Verdana" w:hAnsi="Verdana"/>
        <w:i/>
        <w:sz w:val="16"/>
        <w:szCs w:val="16"/>
      </w:rPr>
    </w:pPr>
    <w:r w:rsidRPr="005C5200">
      <w:rPr>
        <w:rFonts w:ascii="Verdana" w:hAnsi="Verdana"/>
        <w:i/>
        <w:sz w:val="16"/>
        <w:szCs w:val="16"/>
      </w:rPr>
      <w:t xml:space="preserve">Jahrgang </w:t>
    </w:r>
    <w:r>
      <w:rPr>
        <w:rFonts w:ascii="Verdana" w:hAnsi="Verdana"/>
        <w:i/>
        <w:sz w:val="16"/>
        <w:szCs w:val="16"/>
      </w:rPr>
      <w:t>23</w:t>
    </w:r>
    <w:r w:rsidRPr="005C5200">
      <w:rPr>
        <w:rFonts w:ascii="Verdana" w:hAnsi="Verdana"/>
        <w:i/>
        <w:sz w:val="16"/>
        <w:szCs w:val="16"/>
      </w:rPr>
      <w:t>/</w:t>
    </w:r>
    <w:r>
      <w:rPr>
        <w:rFonts w:ascii="Verdana" w:hAnsi="Verdana"/>
        <w:i/>
        <w:sz w:val="16"/>
        <w:szCs w:val="16"/>
      </w:rPr>
      <w:t>24</w:t>
    </w:r>
    <w:r w:rsidRPr="005C5200">
      <w:rPr>
        <w:rFonts w:ascii="Verdana" w:hAnsi="Verdana"/>
        <w:i/>
        <w:sz w:val="16"/>
        <w:szCs w:val="16"/>
      </w:rPr>
      <w:t xml:space="preserve"> – Nr. </w:t>
    </w:r>
    <w:r w:rsidR="00B20712">
      <w:rPr>
        <w:rFonts w:ascii="Verdana" w:hAnsi="Verdana"/>
        <w:i/>
        <w:noProof/>
        <w:sz w:val="16"/>
        <w:szCs w:val="16"/>
      </w:rPr>
      <w:t>«Nr»</w:t>
    </w:r>
    <w:r w:rsidRPr="005C5200">
      <w:rPr>
        <w:rFonts w:ascii="Verdana" w:hAnsi="Verdana"/>
        <w:i/>
        <w:sz w:val="16"/>
        <w:szCs w:val="16"/>
      </w:rPr>
      <w:t xml:space="preserve"> – Seite</w:t>
    </w:r>
    <w:r w:rsidRPr="005C5200">
      <w:rPr>
        <w:rStyle w:val="Seitenzahl"/>
        <w:rFonts w:ascii="Verdana" w:hAnsi="Verdana"/>
        <w:i/>
        <w:sz w:val="16"/>
        <w:szCs w:val="16"/>
      </w:rPr>
      <w:t xml:space="preserve"> </w:t>
    </w:r>
    <w:r w:rsidRPr="005C5200">
      <w:rPr>
        <w:rStyle w:val="Seitenzahl"/>
        <w:rFonts w:ascii="Verdana" w:hAnsi="Verdana"/>
        <w:i/>
        <w:sz w:val="16"/>
        <w:szCs w:val="16"/>
      </w:rPr>
      <w:fldChar w:fldCharType="begin"/>
    </w:r>
    <w:r w:rsidRPr="005C5200">
      <w:rPr>
        <w:rStyle w:val="Seitenzahl"/>
        <w:rFonts w:ascii="Verdana" w:hAnsi="Verdana"/>
        <w:i/>
        <w:sz w:val="16"/>
        <w:szCs w:val="16"/>
      </w:rPr>
      <w:instrText xml:space="preserve">PAGE  </w:instrText>
    </w:r>
    <w:r w:rsidRPr="005C5200">
      <w:rPr>
        <w:rStyle w:val="Seitenzahl"/>
        <w:rFonts w:ascii="Verdana" w:hAnsi="Verdana"/>
        <w:i/>
        <w:sz w:val="16"/>
        <w:szCs w:val="16"/>
      </w:rPr>
      <w:fldChar w:fldCharType="separate"/>
    </w:r>
    <w:r>
      <w:rPr>
        <w:rStyle w:val="Seitenzahl"/>
        <w:rFonts w:ascii="Verdana" w:hAnsi="Verdana"/>
        <w:i/>
        <w:noProof/>
        <w:sz w:val="16"/>
        <w:szCs w:val="16"/>
      </w:rPr>
      <w:t>2</w:t>
    </w:r>
    <w:r w:rsidRPr="005C5200">
      <w:rPr>
        <w:rStyle w:val="Seitenzahl"/>
        <w:rFonts w:ascii="Verdana" w:hAnsi="Verdana"/>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E3D78" w14:textId="77777777" w:rsidR="00B8051C" w:rsidRDefault="00B8051C" w:rsidP="00C11A3E">
      <w:pPr>
        <w:spacing w:after="0"/>
      </w:pPr>
      <w:r>
        <w:separator/>
      </w:r>
    </w:p>
  </w:footnote>
  <w:footnote w:type="continuationSeparator" w:id="0">
    <w:p w14:paraId="603BF1DD" w14:textId="77777777" w:rsidR="00B8051C" w:rsidRDefault="00B8051C" w:rsidP="00C11A3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1">
    <w:nsid w:val="00000002"/>
    <w:multiLevelType w:val="singleLevel"/>
    <w:tmpl w:val="00000002"/>
    <w:name w:val="WW8Num4"/>
    <w:lvl w:ilvl="0">
      <w:start w:val="1"/>
      <w:numFmt w:val="decimal"/>
      <w:lvlText w:val="%1."/>
      <w:lvlJc w:val="left"/>
      <w:pPr>
        <w:tabs>
          <w:tab w:val="num" w:pos="360"/>
        </w:tabs>
        <w:ind w:left="360" w:hanging="360"/>
      </w:pPr>
    </w:lvl>
  </w:abstractNum>
  <w:abstractNum w:abstractNumId="2" w15:restartNumberingAfterBreak="1">
    <w:nsid w:val="00000003"/>
    <w:multiLevelType w:val="multilevel"/>
    <w:tmpl w:val="0000000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349"/>
    <w:rsid w:val="000407FB"/>
    <w:rsid w:val="00067D3A"/>
    <w:rsid w:val="00075F0C"/>
    <w:rsid w:val="000837E0"/>
    <w:rsid w:val="00085376"/>
    <w:rsid w:val="00095342"/>
    <w:rsid w:val="000B5FC6"/>
    <w:rsid w:val="000D53DC"/>
    <w:rsid w:val="000D61BE"/>
    <w:rsid w:val="00103483"/>
    <w:rsid w:val="00124E52"/>
    <w:rsid w:val="001358E9"/>
    <w:rsid w:val="00136743"/>
    <w:rsid w:val="00183537"/>
    <w:rsid w:val="001B27A6"/>
    <w:rsid w:val="001D09C4"/>
    <w:rsid w:val="002224BA"/>
    <w:rsid w:val="00224350"/>
    <w:rsid w:val="00303E62"/>
    <w:rsid w:val="003E1349"/>
    <w:rsid w:val="003F2DFD"/>
    <w:rsid w:val="0040227E"/>
    <w:rsid w:val="00405508"/>
    <w:rsid w:val="00440971"/>
    <w:rsid w:val="004929A0"/>
    <w:rsid w:val="004A6C46"/>
    <w:rsid w:val="004B3EC0"/>
    <w:rsid w:val="004C5570"/>
    <w:rsid w:val="00515928"/>
    <w:rsid w:val="00554030"/>
    <w:rsid w:val="005632F0"/>
    <w:rsid w:val="005C270C"/>
    <w:rsid w:val="005C5200"/>
    <w:rsid w:val="005D05E3"/>
    <w:rsid w:val="00631D9C"/>
    <w:rsid w:val="00655F80"/>
    <w:rsid w:val="00670C19"/>
    <w:rsid w:val="00671BD3"/>
    <w:rsid w:val="006B2BAC"/>
    <w:rsid w:val="006E3372"/>
    <w:rsid w:val="006E4968"/>
    <w:rsid w:val="007174B4"/>
    <w:rsid w:val="007234CE"/>
    <w:rsid w:val="00725BAC"/>
    <w:rsid w:val="00740275"/>
    <w:rsid w:val="00765990"/>
    <w:rsid w:val="00781FCD"/>
    <w:rsid w:val="007C48C6"/>
    <w:rsid w:val="007D34A5"/>
    <w:rsid w:val="00827736"/>
    <w:rsid w:val="0083003E"/>
    <w:rsid w:val="00875D42"/>
    <w:rsid w:val="0088172E"/>
    <w:rsid w:val="009107E5"/>
    <w:rsid w:val="00975A4D"/>
    <w:rsid w:val="009925CE"/>
    <w:rsid w:val="009D1D6D"/>
    <w:rsid w:val="009D2E07"/>
    <w:rsid w:val="009D63B8"/>
    <w:rsid w:val="009E1337"/>
    <w:rsid w:val="009F3529"/>
    <w:rsid w:val="009F7329"/>
    <w:rsid w:val="00A76882"/>
    <w:rsid w:val="00AB1951"/>
    <w:rsid w:val="00AC28DA"/>
    <w:rsid w:val="00AD1205"/>
    <w:rsid w:val="00AE093B"/>
    <w:rsid w:val="00B16927"/>
    <w:rsid w:val="00B20712"/>
    <w:rsid w:val="00B8051C"/>
    <w:rsid w:val="00B857D0"/>
    <w:rsid w:val="00BC0F44"/>
    <w:rsid w:val="00BF75A7"/>
    <w:rsid w:val="00C11A3E"/>
    <w:rsid w:val="00C71354"/>
    <w:rsid w:val="00CA3929"/>
    <w:rsid w:val="00D11D3E"/>
    <w:rsid w:val="00D149F7"/>
    <w:rsid w:val="00D7345F"/>
    <w:rsid w:val="00D84B29"/>
    <w:rsid w:val="00D93BDB"/>
    <w:rsid w:val="00DB4620"/>
    <w:rsid w:val="00DB7036"/>
    <w:rsid w:val="00DF1C73"/>
    <w:rsid w:val="00DF1FE1"/>
    <w:rsid w:val="00E04642"/>
    <w:rsid w:val="00E20F0B"/>
    <w:rsid w:val="00E25DED"/>
    <w:rsid w:val="00E540EF"/>
    <w:rsid w:val="00E661C9"/>
    <w:rsid w:val="00E7736A"/>
    <w:rsid w:val="00EA2479"/>
    <w:rsid w:val="00EB4A87"/>
    <w:rsid w:val="00EC7882"/>
    <w:rsid w:val="00EE6161"/>
    <w:rsid w:val="00F1004C"/>
    <w:rsid w:val="00F307C8"/>
    <w:rsid w:val="00F93A39"/>
    <w:rsid w:val="00FC4A1F"/>
    <w:rsid w:val="00FC4AAE"/>
    <w:rsid w:val="00FC60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A65509"/>
  <w15:docId w15:val="{9E4BA140-190A-4347-AFA3-49B7BBCC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5F0C"/>
    <w:pPr>
      <w:spacing w:after="120"/>
    </w:pPr>
    <w:rPr>
      <w:sz w:val="24"/>
      <w:lang w:eastAsia="ar-SA"/>
    </w:rPr>
  </w:style>
  <w:style w:type="paragraph" w:styleId="berschrift1">
    <w:name w:val="heading 1"/>
    <w:basedOn w:val="Standard"/>
    <w:next w:val="Standard"/>
    <w:qFormat/>
    <w:rsid w:val="00075F0C"/>
    <w:pPr>
      <w:keepNext/>
      <w:numPr>
        <w:numId w:val="1"/>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rPr>
  </w:style>
  <w:style w:type="paragraph" w:styleId="berschrift2">
    <w:name w:val="heading 2"/>
    <w:basedOn w:val="Standard"/>
    <w:next w:val="Standard"/>
    <w:qFormat/>
    <w:rsid w:val="00075F0C"/>
    <w:pPr>
      <w:keepNext/>
      <w:numPr>
        <w:ilvl w:val="1"/>
        <w:numId w:val="1"/>
      </w:numPr>
      <w:spacing w:before="60" w:after="60"/>
      <w:ind w:left="113"/>
      <w:outlineLvl w:val="1"/>
    </w:pPr>
    <w:rPr>
      <w:b/>
      <w:sz w:val="20"/>
    </w:rPr>
  </w:style>
  <w:style w:type="paragraph" w:styleId="berschrift4">
    <w:name w:val="heading 4"/>
    <w:basedOn w:val="Standard"/>
    <w:next w:val="Standard"/>
    <w:qFormat/>
    <w:rsid w:val="00075F0C"/>
    <w:pPr>
      <w:keepNext/>
      <w:numPr>
        <w:ilvl w:val="3"/>
        <w:numId w:val="1"/>
      </w:numPr>
      <w:spacing w:before="60" w:after="60"/>
      <w:ind w:left="113"/>
      <w:outlineLvl w:val="3"/>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3z0">
    <w:name w:val="WW8Num3z0"/>
    <w:rsid w:val="00075F0C"/>
    <w:rPr>
      <w:rFonts w:ascii="Wingdings" w:hAnsi="Wingdings"/>
    </w:rPr>
  </w:style>
  <w:style w:type="character" w:customStyle="1" w:styleId="WW8Num3z1">
    <w:name w:val="WW8Num3z1"/>
    <w:rsid w:val="00075F0C"/>
    <w:rPr>
      <w:rFonts w:ascii="Courier New" w:hAnsi="Courier New" w:cs="Courier New"/>
    </w:rPr>
  </w:style>
  <w:style w:type="character" w:customStyle="1" w:styleId="WW8Num3z3">
    <w:name w:val="WW8Num3z3"/>
    <w:rsid w:val="00075F0C"/>
    <w:rPr>
      <w:rFonts w:ascii="Symbol" w:hAnsi="Symbol"/>
    </w:rPr>
  </w:style>
  <w:style w:type="character" w:customStyle="1" w:styleId="WW8NumSt2z0">
    <w:name w:val="WW8NumSt2z0"/>
    <w:rsid w:val="00075F0C"/>
    <w:rPr>
      <w:rFonts w:ascii="Symbol" w:hAnsi="Symbol"/>
    </w:rPr>
  </w:style>
  <w:style w:type="character" w:customStyle="1" w:styleId="Absatz-Standardschriftart1">
    <w:name w:val="Absatz-Standardschriftart1"/>
    <w:rsid w:val="00075F0C"/>
  </w:style>
  <w:style w:type="character" w:styleId="Seitenzahl">
    <w:name w:val="page number"/>
    <w:basedOn w:val="Absatz-Standardschriftart1"/>
    <w:rsid w:val="00075F0C"/>
  </w:style>
  <w:style w:type="paragraph" w:customStyle="1" w:styleId="Heading">
    <w:name w:val="Heading"/>
    <w:basedOn w:val="Standard"/>
    <w:next w:val="Textkrper"/>
    <w:rsid w:val="00075F0C"/>
    <w:pPr>
      <w:keepNext/>
      <w:spacing w:before="240"/>
    </w:pPr>
    <w:rPr>
      <w:rFonts w:ascii="Arial" w:eastAsia="Lucida Sans Unicode" w:hAnsi="Arial" w:cs="Tahoma"/>
      <w:sz w:val="28"/>
      <w:szCs w:val="28"/>
    </w:rPr>
  </w:style>
  <w:style w:type="paragraph" w:styleId="Textkrper">
    <w:name w:val="Body Text"/>
    <w:basedOn w:val="Standard"/>
    <w:link w:val="TextkrperZchn"/>
    <w:rsid w:val="00075F0C"/>
    <w:pPr>
      <w:spacing w:before="60" w:after="60"/>
      <w:jc w:val="center"/>
    </w:pPr>
  </w:style>
  <w:style w:type="paragraph" w:styleId="Liste">
    <w:name w:val="List"/>
    <w:basedOn w:val="Textkrper"/>
    <w:rsid w:val="00075F0C"/>
    <w:rPr>
      <w:rFonts w:cs="Tahoma"/>
    </w:rPr>
  </w:style>
  <w:style w:type="paragraph" w:customStyle="1" w:styleId="Beschriftung1">
    <w:name w:val="Beschriftung1"/>
    <w:basedOn w:val="Standard"/>
    <w:rsid w:val="00075F0C"/>
    <w:pPr>
      <w:suppressLineNumbers/>
      <w:spacing w:before="120"/>
    </w:pPr>
    <w:rPr>
      <w:rFonts w:cs="Tahoma"/>
      <w:i/>
      <w:iCs/>
      <w:szCs w:val="24"/>
    </w:rPr>
  </w:style>
  <w:style w:type="paragraph" w:customStyle="1" w:styleId="Index">
    <w:name w:val="Index"/>
    <w:basedOn w:val="Standard"/>
    <w:rsid w:val="00075F0C"/>
    <w:pPr>
      <w:suppressLineNumbers/>
    </w:pPr>
    <w:rPr>
      <w:rFonts w:cs="Tahoma"/>
    </w:rPr>
  </w:style>
  <w:style w:type="paragraph" w:customStyle="1" w:styleId="These">
    <w:name w:val="These"/>
    <w:basedOn w:val="Standard"/>
    <w:next w:val="Standard"/>
    <w:rsid w:val="00075F0C"/>
    <w:rPr>
      <w:b/>
    </w:rPr>
  </w:style>
  <w:style w:type="paragraph" w:styleId="Kopfzeile">
    <w:name w:val="header"/>
    <w:basedOn w:val="Standard"/>
    <w:rsid w:val="00075F0C"/>
    <w:pPr>
      <w:tabs>
        <w:tab w:val="center" w:pos="4536"/>
        <w:tab w:val="right" w:pos="9072"/>
      </w:tabs>
    </w:pPr>
  </w:style>
  <w:style w:type="paragraph" w:styleId="Fuzeile">
    <w:name w:val="footer"/>
    <w:basedOn w:val="Standard"/>
    <w:link w:val="FuzeileZchn"/>
    <w:rsid w:val="00075F0C"/>
    <w:pPr>
      <w:tabs>
        <w:tab w:val="center" w:pos="4536"/>
        <w:tab w:val="right" w:pos="9072"/>
      </w:tabs>
    </w:pPr>
  </w:style>
  <w:style w:type="paragraph" w:customStyle="1" w:styleId="Textkrper21">
    <w:name w:val="Textkörper 21"/>
    <w:basedOn w:val="Standard"/>
    <w:rsid w:val="00075F0C"/>
    <w:pPr>
      <w:jc w:val="center"/>
    </w:pPr>
    <w:rPr>
      <w:rFonts w:ascii="Arial" w:hAnsi="Arial" w:cs="Arial"/>
      <w:i/>
      <w:sz w:val="16"/>
    </w:rPr>
  </w:style>
  <w:style w:type="paragraph" w:styleId="Sprechblasentext">
    <w:name w:val="Balloon Text"/>
    <w:basedOn w:val="Standard"/>
    <w:rsid w:val="00075F0C"/>
    <w:rPr>
      <w:rFonts w:ascii="Tahoma" w:hAnsi="Tahoma" w:cs="Tahoma"/>
      <w:sz w:val="16"/>
      <w:szCs w:val="16"/>
    </w:rPr>
  </w:style>
  <w:style w:type="paragraph" w:customStyle="1" w:styleId="StandardFolgeAbsatz">
    <w:name w:val="StandardFolgeAbsatz"/>
    <w:basedOn w:val="Standard"/>
    <w:rsid w:val="00075F0C"/>
    <w:pPr>
      <w:spacing w:before="60" w:after="0" w:line="240" w:lineRule="exact"/>
      <w:ind w:firstLine="284"/>
      <w:jc w:val="both"/>
    </w:pPr>
    <w:rPr>
      <w:rFonts w:ascii="Verdana" w:hAnsi="Verdana" w:cs="Arial"/>
      <w:sz w:val="18"/>
    </w:rPr>
  </w:style>
  <w:style w:type="paragraph" w:customStyle="1" w:styleId="TableContents">
    <w:name w:val="Table Contents"/>
    <w:basedOn w:val="Standard"/>
    <w:rsid w:val="00075F0C"/>
    <w:pPr>
      <w:suppressLineNumbers/>
    </w:pPr>
  </w:style>
  <w:style w:type="paragraph" w:customStyle="1" w:styleId="TableHeading">
    <w:name w:val="Table Heading"/>
    <w:basedOn w:val="TableContents"/>
    <w:rsid w:val="00075F0C"/>
    <w:pPr>
      <w:jc w:val="center"/>
    </w:pPr>
    <w:rPr>
      <w:b/>
      <w:bCs/>
    </w:rPr>
  </w:style>
  <w:style w:type="character" w:customStyle="1" w:styleId="FuzeileZchn">
    <w:name w:val="Fußzeile Zchn"/>
    <w:basedOn w:val="Absatz-Standardschriftart"/>
    <w:link w:val="Fuzeile"/>
    <w:rsid w:val="00C11A3E"/>
    <w:rPr>
      <w:sz w:val="24"/>
      <w:lang w:eastAsia="ar-SA"/>
    </w:rPr>
  </w:style>
  <w:style w:type="character" w:customStyle="1" w:styleId="TextkrperZchn">
    <w:name w:val="Textkörper Zchn"/>
    <w:basedOn w:val="Absatz-Standardschriftart"/>
    <w:link w:val="Textkrper"/>
    <w:rsid w:val="00085376"/>
    <w:rPr>
      <w:sz w:val="24"/>
      <w:lang w:eastAsia="ar-SA"/>
    </w:rPr>
  </w:style>
  <w:style w:type="character" w:styleId="Hyperlink">
    <w:name w:val="Hyperlink"/>
    <w:basedOn w:val="Absatz-Standardschriftart"/>
    <w:uiPriority w:val="99"/>
    <w:unhideWhenUsed/>
    <w:rsid w:val="006B2BAC"/>
    <w:rPr>
      <w:color w:val="0000FF" w:themeColor="hyperlink"/>
      <w:u w:val="single"/>
    </w:rPr>
  </w:style>
  <w:style w:type="character" w:styleId="NichtaufgelsteErwhnung">
    <w:name w:val="Unresolved Mention"/>
    <w:basedOn w:val="Absatz-Standardschriftart"/>
    <w:uiPriority w:val="99"/>
    <w:semiHidden/>
    <w:unhideWhenUsed/>
    <w:rsid w:val="006B2B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juliane.baur@elkw.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Vorlagen\Predigtformular%20Reihe%20VI%20ohne%20Leitbild.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Predigtformular Reihe VI ohne Leitbild.dotx</Template>
  <TotalTime>0</TotalTime>
  <Pages>7</Pages>
  <Words>1380</Words>
  <Characters>8694</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Trinitatis (22.5.05)</vt:lpstr>
    </vt:vector>
  </TitlesOfParts>
  <Company>Zentrum Verkuendigung</Company>
  <LinksUpToDate>false</LinksUpToDate>
  <CharactersWithSpaces>10054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Trinitatis (22.5.05)</dc:title>
  <dc:creator>Birkenfeld Martin</dc:creator>
  <cp:lastModifiedBy>Birkenfeld Martin</cp:lastModifiedBy>
  <cp:revision>4</cp:revision>
  <cp:lastPrinted>2006-09-16T13:32:00Z</cp:lastPrinted>
  <dcterms:created xsi:type="dcterms:W3CDTF">2024-03-14T11:06:00Z</dcterms:created>
  <dcterms:modified xsi:type="dcterms:W3CDTF">2024-04-16T12:55:00Z</dcterms:modified>
</cp:coreProperties>
</file>