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292" w:type="dxa"/>
        <w:tblLayout w:type="fixed"/>
        <w:tblCellMar>
          <w:left w:w="70" w:type="dxa"/>
          <w:right w:w="70" w:type="dxa"/>
        </w:tblCellMar>
        <w:tblLook w:val="0000" w:firstRow="0" w:lastRow="0" w:firstColumn="0" w:lastColumn="0" w:noHBand="0" w:noVBand="0"/>
      </w:tblPr>
      <w:tblGrid>
        <w:gridCol w:w="1630"/>
        <w:gridCol w:w="141"/>
        <w:gridCol w:w="1276"/>
        <w:gridCol w:w="3245"/>
      </w:tblGrid>
      <w:tr w:rsidR="00B06E71" w:rsidRPr="005C5200" w14:paraId="2B33A14E" w14:textId="77777777" w:rsidTr="005C5200">
        <w:tc>
          <w:tcPr>
            <w:tcW w:w="1630" w:type="dxa"/>
            <w:tcBorders>
              <w:right w:val="single" w:sz="4" w:space="0" w:color="auto"/>
            </w:tcBorders>
          </w:tcPr>
          <w:p w14:paraId="5D4812B0" w14:textId="77777777" w:rsidR="00B06E71" w:rsidRPr="005C5200" w:rsidRDefault="00B06E71" w:rsidP="007C48C6">
            <w:pPr>
              <w:snapToGrid w:val="0"/>
              <w:spacing w:before="60" w:after="60"/>
              <w:rPr>
                <w:rFonts w:ascii="Verdana" w:hAnsi="Verdana"/>
                <w:i/>
                <w:sz w:val="18"/>
                <w:szCs w:val="18"/>
              </w:rPr>
            </w:pPr>
            <w:bookmarkStart w:id="0" w:name="_GoBack"/>
            <w:bookmarkEnd w:id="0"/>
            <w:r w:rsidRPr="005C5200">
              <w:rPr>
                <w:rFonts w:ascii="Verdana" w:hAnsi="Verdana"/>
                <w:i/>
                <w:sz w:val="16"/>
                <w:szCs w:val="18"/>
              </w:rPr>
              <w:t xml:space="preserve">Jahrgang </w:t>
            </w:r>
            <w:r>
              <w:rPr>
                <w:rFonts w:ascii="Verdana" w:hAnsi="Verdana"/>
                <w:i/>
                <w:sz w:val="16"/>
                <w:szCs w:val="18"/>
              </w:rPr>
              <w:t>23</w:t>
            </w:r>
            <w:r w:rsidRPr="005C5200">
              <w:rPr>
                <w:rFonts w:ascii="Verdana" w:hAnsi="Verdana"/>
                <w:i/>
                <w:sz w:val="16"/>
                <w:szCs w:val="18"/>
              </w:rPr>
              <w:t>/</w:t>
            </w:r>
            <w:r>
              <w:rPr>
                <w:rFonts w:ascii="Verdana" w:hAnsi="Verdana"/>
                <w:i/>
                <w:sz w:val="16"/>
                <w:szCs w:val="18"/>
              </w:rPr>
              <w:t xml:space="preserve">24 </w:t>
            </w:r>
            <w:r w:rsidRPr="005C5200">
              <w:rPr>
                <w:rFonts w:ascii="Verdana" w:hAnsi="Verdana"/>
                <w:i/>
                <w:sz w:val="16"/>
                <w:szCs w:val="18"/>
              </w:rPr>
              <w:t xml:space="preserve">Reihe </w:t>
            </w:r>
            <w:r>
              <w:rPr>
                <w:rFonts w:ascii="Verdana" w:hAnsi="Verdana"/>
                <w:i/>
                <w:sz w:val="16"/>
                <w:szCs w:val="18"/>
              </w:rPr>
              <w:t>VI</w:t>
            </w:r>
            <w:r w:rsidRPr="005C5200">
              <w:rPr>
                <w:rFonts w:ascii="Verdana" w:hAnsi="Verdana"/>
                <w:i/>
                <w:sz w:val="16"/>
                <w:szCs w:val="18"/>
              </w:rPr>
              <w:t xml:space="preserve"> – Nr. </w:t>
            </w:r>
            <w:r w:rsidRPr="003E71F1">
              <w:rPr>
                <w:rFonts w:ascii="Verdana" w:hAnsi="Verdana"/>
                <w:i/>
                <w:noProof/>
                <w:sz w:val="16"/>
                <w:szCs w:val="18"/>
              </w:rPr>
              <w:t>66</w:t>
            </w:r>
            <w:r w:rsidRPr="005C5200">
              <w:rPr>
                <w:rFonts w:ascii="Verdana" w:hAnsi="Verdana"/>
                <w:i/>
                <w:sz w:val="16"/>
                <w:szCs w:val="18"/>
              </w:rPr>
              <w:t xml:space="preserve"> </w:t>
            </w:r>
          </w:p>
        </w:tc>
        <w:tc>
          <w:tcPr>
            <w:tcW w:w="4662" w:type="dxa"/>
            <w:gridSpan w:val="3"/>
            <w:tcBorders>
              <w:left w:val="single" w:sz="4" w:space="0" w:color="auto"/>
            </w:tcBorders>
          </w:tcPr>
          <w:p w14:paraId="3101C01B" w14:textId="77777777" w:rsidR="00B06E71" w:rsidRPr="005C5200" w:rsidRDefault="00B06E71">
            <w:pPr>
              <w:snapToGrid w:val="0"/>
              <w:spacing w:before="60" w:after="60"/>
              <w:jc w:val="right"/>
              <w:rPr>
                <w:rFonts w:ascii="Verdana" w:hAnsi="Verdana"/>
                <w:b/>
                <w:i/>
                <w:szCs w:val="18"/>
              </w:rPr>
            </w:pPr>
            <w:r w:rsidRPr="005C5200">
              <w:rPr>
                <w:rFonts w:ascii="Verdana" w:hAnsi="Verdana"/>
                <w:b/>
                <w:i/>
                <w:szCs w:val="18"/>
              </w:rPr>
              <w:t xml:space="preserve"> </w:t>
            </w:r>
            <w:r w:rsidRPr="003E71F1">
              <w:rPr>
                <w:rFonts w:ascii="Verdana" w:hAnsi="Verdana"/>
                <w:b/>
                <w:i/>
                <w:noProof/>
                <w:szCs w:val="18"/>
              </w:rPr>
              <w:t>23. Sonntag nach Trinitatis</w:t>
            </w:r>
            <w:r w:rsidRPr="005C5200">
              <w:rPr>
                <w:rFonts w:ascii="Verdana" w:hAnsi="Verdana"/>
                <w:b/>
                <w:i/>
                <w:szCs w:val="18"/>
              </w:rPr>
              <w:t xml:space="preserve"> (</w:t>
            </w:r>
            <w:r>
              <w:rPr>
                <w:rFonts w:ascii="Verdana" w:hAnsi="Verdana"/>
                <w:b/>
                <w:i/>
                <w:noProof/>
                <w:szCs w:val="18"/>
              </w:rPr>
              <w:t>03.11.2024</w:t>
            </w:r>
            <w:r w:rsidRPr="005C5200">
              <w:rPr>
                <w:rFonts w:ascii="Verdana" w:hAnsi="Verdana"/>
                <w:b/>
                <w:i/>
                <w:szCs w:val="18"/>
              </w:rPr>
              <w:t>)</w:t>
            </w:r>
          </w:p>
        </w:tc>
      </w:tr>
      <w:tr w:rsidR="00B06E71" w:rsidRPr="005C5200" w14:paraId="3B932C8D" w14:textId="77777777" w:rsidTr="005C5200">
        <w:tc>
          <w:tcPr>
            <w:tcW w:w="6292" w:type="dxa"/>
            <w:gridSpan w:val="4"/>
          </w:tcPr>
          <w:p w14:paraId="76BFEA79" w14:textId="77777777" w:rsidR="00B06E71" w:rsidRPr="005C5200" w:rsidRDefault="00B06E71">
            <w:pPr>
              <w:snapToGrid w:val="0"/>
              <w:spacing w:before="60" w:after="60"/>
              <w:jc w:val="center"/>
              <w:rPr>
                <w:rFonts w:ascii="Verdana" w:hAnsi="Verdana"/>
                <w:b/>
                <w:i/>
                <w:sz w:val="18"/>
                <w:szCs w:val="18"/>
              </w:rPr>
            </w:pPr>
            <w:r w:rsidRPr="005C5200">
              <w:rPr>
                <w:rFonts w:ascii="Verdana" w:hAnsi="Verdana"/>
                <w:b/>
                <w:i/>
                <w:sz w:val="56"/>
                <w:szCs w:val="18"/>
              </w:rPr>
              <w:t>Predigtvorschlag</w:t>
            </w:r>
          </w:p>
        </w:tc>
      </w:tr>
      <w:tr w:rsidR="00B06E71" w:rsidRPr="005C5200" w14:paraId="0DC17901" w14:textId="77777777" w:rsidTr="005C5200">
        <w:tc>
          <w:tcPr>
            <w:tcW w:w="1771" w:type="dxa"/>
            <w:gridSpan w:val="2"/>
            <w:tcBorders>
              <w:bottom w:val="single" w:sz="4" w:space="0" w:color="auto"/>
              <w:right w:val="single" w:sz="4" w:space="0" w:color="auto"/>
            </w:tcBorders>
          </w:tcPr>
          <w:p w14:paraId="1820FC29" w14:textId="77777777" w:rsidR="00B06E71" w:rsidRPr="005C5200" w:rsidRDefault="00B06E71">
            <w:pPr>
              <w:snapToGrid w:val="0"/>
              <w:spacing w:before="60" w:after="60"/>
              <w:rPr>
                <w:rFonts w:ascii="Verdana" w:hAnsi="Verdana"/>
                <w:b/>
                <w:sz w:val="18"/>
                <w:szCs w:val="18"/>
              </w:rPr>
            </w:pPr>
          </w:p>
        </w:tc>
        <w:tc>
          <w:tcPr>
            <w:tcW w:w="4521" w:type="dxa"/>
            <w:gridSpan w:val="2"/>
            <w:tcBorders>
              <w:left w:val="single" w:sz="4" w:space="0" w:color="auto"/>
              <w:bottom w:val="single" w:sz="4" w:space="0" w:color="auto"/>
            </w:tcBorders>
          </w:tcPr>
          <w:p w14:paraId="447669B1" w14:textId="77777777" w:rsidR="00B06E71" w:rsidRPr="00D149F7" w:rsidRDefault="00B06E71" w:rsidP="009F3529">
            <w:pPr>
              <w:snapToGrid w:val="0"/>
              <w:spacing w:before="60" w:after="60"/>
              <w:rPr>
                <w:rFonts w:ascii="Verdana" w:hAnsi="Verdana"/>
                <w:b/>
                <w:i/>
                <w:sz w:val="32"/>
                <w:szCs w:val="32"/>
              </w:rPr>
            </w:pPr>
            <w:r w:rsidRPr="003E71F1">
              <w:rPr>
                <w:rFonts w:ascii="Verdana" w:hAnsi="Verdana"/>
                <w:b/>
                <w:i/>
                <w:noProof/>
                <w:sz w:val="32"/>
                <w:szCs w:val="32"/>
              </w:rPr>
              <w:t>Römer 13, 1 - 7</w:t>
            </w:r>
            <w:r w:rsidRPr="00D149F7">
              <w:rPr>
                <w:rFonts w:ascii="Verdana" w:hAnsi="Verdana"/>
                <w:b/>
                <w:i/>
                <w:sz w:val="32"/>
                <w:szCs w:val="32"/>
              </w:rPr>
              <w:t xml:space="preserve"> </w:t>
            </w:r>
          </w:p>
        </w:tc>
      </w:tr>
      <w:tr w:rsidR="00B06E71" w:rsidRPr="005C5200" w14:paraId="215A3475" w14:textId="77777777" w:rsidTr="005C5200">
        <w:tc>
          <w:tcPr>
            <w:tcW w:w="1771" w:type="dxa"/>
            <w:gridSpan w:val="2"/>
            <w:tcBorders>
              <w:top w:val="single" w:sz="4" w:space="0" w:color="auto"/>
              <w:right w:val="single" w:sz="4" w:space="0" w:color="auto"/>
            </w:tcBorders>
          </w:tcPr>
          <w:p w14:paraId="524BDCB3" w14:textId="77777777" w:rsidR="00B06E71" w:rsidRPr="005C5200" w:rsidRDefault="00B06E71">
            <w:pPr>
              <w:snapToGrid w:val="0"/>
              <w:spacing w:before="60" w:after="60"/>
              <w:rPr>
                <w:rFonts w:ascii="Verdana" w:hAnsi="Verdana"/>
                <w:b/>
                <w:sz w:val="18"/>
                <w:szCs w:val="18"/>
              </w:rPr>
            </w:pPr>
          </w:p>
        </w:tc>
        <w:tc>
          <w:tcPr>
            <w:tcW w:w="4521" w:type="dxa"/>
            <w:gridSpan w:val="2"/>
            <w:tcBorders>
              <w:left w:val="single" w:sz="4" w:space="0" w:color="auto"/>
            </w:tcBorders>
          </w:tcPr>
          <w:p w14:paraId="435EA7DA" w14:textId="77777777" w:rsidR="00B06E71" w:rsidRPr="005C5200" w:rsidRDefault="00B06E71">
            <w:pPr>
              <w:snapToGrid w:val="0"/>
              <w:spacing w:before="60" w:after="60"/>
              <w:ind w:left="113"/>
              <w:rPr>
                <w:rFonts w:ascii="Verdana" w:hAnsi="Verdana"/>
                <w:sz w:val="18"/>
                <w:szCs w:val="18"/>
              </w:rPr>
            </w:pPr>
          </w:p>
        </w:tc>
      </w:tr>
      <w:tr w:rsidR="00B06E71" w:rsidRPr="005C5200" w14:paraId="08FAC7D2" w14:textId="77777777" w:rsidTr="005C5200">
        <w:tc>
          <w:tcPr>
            <w:tcW w:w="1771" w:type="dxa"/>
            <w:gridSpan w:val="2"/>
            <w:tcBorders>
              <w:right w:val="single" w:sz="4" w:space="0" w:color="auto"/>
            </w:tcBorders>
          </w:tcPr>
          <w:p w14:paraId="1C9B3350" w14:textId="77777777" w:rsidR="00B06E71" w:rsidRPr="005C5200" w:rsidRDefault="00B06E71">
            <w:pPr>
              <w:snapToGrid w:val="0"/>
              <w:spacing w:before="60" w:after="60"/>
              <w:rPr>
                <w:rFonts w:ascii="Verdana" w:hAnsi="Verdana"/>
                <w:b/>
                <w:sz w:val="18"/>
                <w:szCs w:val="18"/>
              </w:rPr>
            </w:pPr>
            <w:r w:rsidRPr="005C5200">
              <w:rPr>
                <w:rFonts w:ascii="Verdana" w:hAnsi="Verdana"/>
                <w:b/>
                <w:sz w:val="18"/>
                <w:szCs w:val="18"/>
              </w:rPr>
              <w:t>Wochenspruch:</w:t>
            </w:r>
          </w:p>
          <w:p w14:paraId="090C507E" w14:textId="77777777" w:rsidR="00B06E71" w:rsidRPr="005C5200" w:rsidRDefault="00B06E71">
            <w:pPr>
              <w:spacing w:before="60" w:after="60"/>
              <w:rPr>
                <w:rFonts w:ascii="Verdana" w:hAnsi="Verdana"/>
                <w:b/>
                <w:sz w:val="18"/>
                <w:szCs w:val="18"/>
              </w:rPr>
            </w:pPr>
          </w:p>
        </w:tc>
        <w:tc>
          <w:tcPr>
            <w:tcW w:w="4521" w:type="dxa"/>
            <w:gridSpan w:val="2"/>
            <w:tcBorders>
              <w:left w:val="single" w:sz="4" w:space="0" w:color="auto"/>
            </w:tcBorders>
          </w:tcPr>
          <w:p w14:paraId="3878AFBD" w14:textId="77777777" w:rsidR="00B06E71" w:rsidRPr="005C5200" w:rsidRDefault="00B06E71">
            <w:pPr>
              <w:spacing w:before="60" w:after="60"/>
              <w:ind w:left="113"/>
              <w:rPr>
                <w:rFonts w:ascii="Verdana" w:hAnsi="Verdana"/>
                <w:sz w:val="18"/>
                <w:szCs w:val="18"/>
              </w:rPr>
            </w:pPr>
            <w:r w:rsidRPr="003E71F1">
              <w:rPr>
                <w:rFonts w:ascii="Verdana" w:hAnsi="Verdana"/>
                <w:noProof/>
                <w:sz w:val="18"/>
                <w:szCs w:val="18"/>
              </w:rPr>
              <w:t>"Dem König aller Könige und Herrn aller Herren, der allein Unsterblichkeit hat, dem sei Ehre und ewige Macht." (1. Timotheus 6, 15 b. 16 a.c)</w:t>
            </w:r>
          </w:p>
        </w:tc>
      </w:tr>
      <w:tr w:rsidR="00B06E71" w:rsidRPr="005C5200" w14:paraId="2D45BF9C" w14:textId="77777777" w:rsidTr="005C5200">
        <w:tc>
          <w:tcPr>
            <w:tcW w:w="1771" w:type="dxa"/>
            <w:gridSpan w:val="2"/>
            <w:tcBorders>
              <w:right w:val="single" w:sz="4" w:space="0" w:color="auto"/>
            </w:tcBorders>
          </w:tcPr>
          <w:p w14:paraId="17D074D2" w14:textId="77777777" w:rsidR="00B06E71" w:rsidRPr="005C5200" w:rsidRDefault="00B06E71">
            <w:pPr>
              <w:snapToGrid w:val="0"/>
              <w:spacing w:before="60" w:after="60"/>
              <w:rPr>
                <w:rFonts w:ascii="Verdana" w:hAnsi="Verdana"/>
                <w:b/>
                <w:sz w:val="18"/>
                <w:szCs w:val="18"/>
              </w:rPr>
            </w:pPr>
            <w:r w:rsidRPr="005C5200">
              <w:rPr>
                <w:rFonts w:ascii="Verdana" w:hAnsi="Verdana"/>
                <w:b/>
                <w:sz w:val="18"/>
                <w:szCs w:val="18"/>
              </w:rPr>
              <w:t>Psalm:</w:t>
            </w:r>
          </w:p>
        </w:tc>
        <w:tc>
          <w:tcPr>
            <w:tcW w:w="4521" w:type="dxa"/>
            <w:gridSpan w:val="2"/>
            <w:tcBorders>
              <w:left w:val="single" w:sz="4" w:space="0" w:color="auto"/>
            </w:tcBorders>
          </w:tcPr>
          <w:p w14:paraId="331E523D" w14:textId="77777777" w:rsidR="00B06E71" w:rsidRPr="005C5200" w:rsidRDefault="00B06E71">
            <w:pPr>
              <w:snapToGrid w:val="0"/>
              <w:spacing w:before="60" w:after="60"/>
              <w:ind w:left="113"/>
              <w:rPr>
                <w:rFonts w:ascii="Verdana" w:hAnsi="Verdana"/>
                <w:sz w:val="18"/>
                <w:szCs w:val="18"/>
              </w:rPr>
            </w:pPr>
            <w:r w:rsidRPr="003E71F1">
              <w:rPr>
                <w:rFonts w:ascii="Verdana" w:hAnsi="Verdana"/>
                <w:noProof/>
                <w:sz w:val="18"/>
                <w:szCs w:val="18"/>
              </w:rPr>
              <w:t>33, 13 - 22</w:t>
            </w:r>
          </w:p>
        </w:tc>
      </w:tr>
      <w:tr w:rsidR="00B06E71" w:rsidRPr="005C5200" w14:paraId="23670CE4" w14:textId="77777777" w:rsidTr="005C5200">
        <w:tc>
          <w:tcPr>
            <w:tcW w:w="1771" w:type="dxa"/>
            <w:gridSpan w:val="2"/>
            <w:tcBorders>
              <w:right w:val="single" w:sz="4" w:space="0" w:color="auto"/>
            </w:tcBorders>
          </w:tcPr>
          <w:p w14:paraId="67D48827" w14:textId="77777777" w:rsidR="00B06E71" w:rsidRPr="005C5200" w:rsidRDefault="00B06E71">
            <w:pPr>
              <w:snapToGrid w:val="0"/>
              <w:spacing w:before="60" w:after="60"/>
              <w:rPr>
                <w:rFonts w:ascii="Verdana" w:hAnsi="Verdana"/>
                <w:sz w:val="18"/>
                <w:szCs w:val="18"/>
              </w:rPr>
            </w:pPr>
          </w:p>
        </w:tc>
        <w:tc>
          <w:tcPr>
            <w:tcW w:w="4521" w:type="dxa"/>
            <w:gridSpan w:val="2"/>
            <w:tcBorders>
              <w:left w:val="single" w:sz="4" w:space="0" w:color="auto"/>
            </w:tcBorders>
          </w:tcPr>
          <w:p w14:paraId="5F78411E" w14:textId="77777777" w:rsidR="00B06E71" w:rsidRPr="005C5200" w:rsidRDefault="00B06E71">
            <w:pPr>
              <w:snapToGrid w:val="0"/>
              <w:spacing w:before="60" w:after="60"/>
              <w:ind w:left="113"/>
              <w:rPr>
                <w:rFonts w:ascii="Verdana" w:hAnsi="Verdana"/>
                <w:sz w:val="18"/>
                <w:szCs w:val="18"/>
              </w:rPr>
            </w:pPr>
          </w:p>
        </w:tc>
      </w:tr>
      <w:tr w:rsidR="00B06E71" w:rsidRPr="005C5200" w14:paraId="590F7EF2" w14:textId="77777777" w:rsidTr="005C5200">
        <w:tc>
          <w:tcPr>
            <w:tcW w:w="1771" w:type="dxa"/>
            <w:gridSpan w:val="2"/>
            <w:tcBorders>
              <w:right w:val="single" w:sz="4" w:space="0" w:color="auto"/>
            </w:tcBorders>
          </w:tcPr>
          <w:p w14:paraId="43665D5F" w14:textId="77777777" w:rsidR="00B06E71" w:rsidRPr="005C5200" w:rsidRDefault="00B06E71">
            <w:pPr>
              <w:snapToGrid w:val="0"/>
              <w:spacing w:before="60" w:after="60"/>
              <w:rPr>
                <w:rFonts w:ascii="Verdana" w:hAnsi="Verdana"/>
                <w:b/>
                <w:sz w:val="18"/>
                <w:szCs w:val="18"/>
              </w:rPr>
            </w:pPr>
            <w:r>
              <w:rPr>
                <w:rFonts w:ascii="Verdana" w:hAnsi="Verdana"/>
                <w:b/>
                <w:sz w:val="18"/>
                <w:szCs w:val="18"/>
              </w:rPr>
              <w:t>Predigtreihen</w:t>
            </w:r>
          </w:p>
        </w:tc>
        <w:tc>
          <w:tcPr>
            <w:tcW w:w="4521" w:type="dxa"/>
            <w:gridSpan w:val="2"/>
            <w:tcBorders>
              <w:left w:val="single" w:sz="4" w:space="0" w:color="auto"/>
            </w:tcBorders>
          </w:tcPr>
          <w:p w14:paraId="4918D77C" w14:textId="77777777" w:rsidR="00B06E71" w:rsidRPr="005C5200" w:rsidRDefault="00B06E71">
            <w:pPr>
              <w:snapToGrid w:val="0"/>
              <w:spacing w:before="60" w:after="60"/>
              <w:ind w:left="113"/>
              <w:rPr>
                <w:rFonts w:ascii="Verdana" w:hAnsi="Verdana"/>
                <w:sz w:val="18"/>
                <w:szCs w:val="18"/>
              </w:rPr>
            </w:pPr>
          </w:p>
        </w:tc>
      </w:tr>
      <w:tr w:rsidR="00B06E71" w:rsidRPr="005C5200" w14:paraId="1FC7876F" w14:textId="77777777" w:rsidTr="005C5200">
        <w:tc>
          <w:tcPr>
            <w:tcW w:w="1771" w:type="dxa"/>
            <w:gridSpan w:val="2"/>
            <w:tcBorders>
              <w:right w:val="single" w:sz="4" w:space="0" w:color="auto"/>
            </w:tcBorders>
          </w:tcPr>
          <w:p w14:paraId="4285EE05" w14:textId="77777777" w:rsidR="00B06E71" w:rsidRPr="005C5200" w:rsidRDefault="00B06E71" w:rsidP="007C48C6">
            <w:pPr>
              <w:snapToGrid w:val="0"/>
              <w:spacing w:before="60" w:after="60"/>
              <w:rPr>
                <w:rFonts w:ascii="Verdana" w:hAnsi="Verdana"/>
                <w:sz w:val="18"/>
                <w:szCs w:val="18"/>
              </w:rPr>
            </w:pPr>
            <w:r>
              <w:rPr>
                <w:rFonts w:ascii="Verdana" w:hAnsi="Verdana"/>
                <w:sz w:val="18"/>
                <w:szCs w:val="18"/>
              </w:rPr>
              <w:t>Reihe I</w:t>
            </w:r>
            <w:r w:rsidRPr="005C5200">
              <w:rPr>
                <w:rFonts w:ascii="Verdana" w:hAnsi="Verdana"/>
                <w:sz w:val="18"/>
                <w:szCs w:val="18"/>
              </w:rPr>
              <w:t>:</w:t>
            </w:r>
          </w:p>
        </w:tc>
        <w:tc>
          <w:tcPr>
            <w:tcW w:w="4521" w:type="dxa"/>
            <w:gridSpan w:val="2"/>
            <w:tcBorders>
              <w:left w:val="single" w:sz="4" w:space="0" w:color="auto"/>
            </w:tcBorders>
          </w:tcPr>
          <w:p w14:paraId="27090312" w14:textId="77777777" w:rsidR="00B06E71" w:rsidRPr="005C5200" w:rsidRDefault="00B06E71" w:rsidP="007C48C6">
            <w:pPr>
              <w:snapToGrid w:val="0"/>
              <w:spacing w:before="60" w:after="60"/>
              <w:ind w:left="113"/>
              <w:rPr>
                <w:rFonts w:ascii="Verdana" w:hAnsi="Verdana"/>
                <w:sz w:val="18"/>
                <w:szCs w:val="18"/>
              </w:rPr>
            </w:pPr>
            <w:r w:rsidRPr="003E71F1">
              <w:rPr>
                <w:rFonts w:ascii="Verdana" w:hAnsi="Verdana"/>
                <w:noProof/>
                <w:sz w:val="18"/>
                <w:szCs w:val="18"/>
              </w:rPr>
              <w:t>Amos 7, 10 - 17</w:t>
            </w:r>
          </w:p>
        </w:tc>
      </w:tr>
      <w:tr w:rsidR="00B06E71" w:rsidRPr="005C5200" w14:paraId="537958DD" w14:textId="77777777" w:rsidTr="005C5200">
        <w:tc>
          <w:tcPr>
            <w:tcW w:w="1771" w:type="dxa"/>
            <w:gridSpan w:val="2"/>
            <w:tcBorders>
              <w:right w:val="single" w:sz="4" w:space="0" w:color="auto"/>
            </w:tcBorders>
          </w:tcPr>
          <w:p w14:paraId="44A36226" w14:textId="77777777" w:rsidR="00B06E71" w:rsidRPr="005C5200" w:rsidRDefault="00B06E71" w:rsidP="007C48C6">
            <w:pPr>
              <w:snapToGrid w:val="0"/>
              <w:spacing w:before="60" w:after="60"/>
              <w:rPr>
                <w:rFonts w:ascii="Verdana" w:hAnsi="Verdana"/>
                <w:sz w:val="18"/>
                <w:szCs w:val="18"/>
              </w:rPr>
            </w:pPr>
            <w:r>
              <w:rPr>
                <w:rFonts w:ascii="Verdana" w:hAnsi="Verdana"/>
                <w:sz w:val="18"/>
                <w:szCs w:val="18"/>
              </w:rPr>
              <w:t>Reihe II</w:t>
            </w:r>
            <w:r w:rsidRPr="005C5200">
              <w:rPr>
                <w:rFonts w:ascii="Verdana" w:hAnsi="Verdana"/>
                <w:sz w:val="18"/>
                <w:szCs w:val="18"/>
              </w:rPr>
              <w:t>:</w:t>
            </w:r>
          </w:p>
        </w:tc>
        <w:tc>
          <w:tcPr>
            <w:tcW w:w="4521" w:type="dxa"/>
            <w:gridSpan w:val="2"/>
            <w:tcBorders>
              <w:left w:val="single" w:sz="4" w:space="0" w:color="auto"/>
            </w:tcBorders>
          </w:tcPr>
          <w:p w14:paraId="4AF927D1" w14:textId="77777777" w:rsidR="00B06E71" w:rsidRPr="005C5200" w:rsidRDefault="00B06E71" w:rsidP="007C48C6">
            <w:pPr>
              <w:snapToGrid w:val="0"/>
              <w:spacing w:before="60" w:after="60"/>
              <w:ind w:left="113"/>
              <w:rPr>
                <w:rFonts w:ascii="Verdana" w:hAnsi="Verdana"/>
                <w:sz w:val="18"/>
                <w:szCs w:val="18"/>
              </w:rPr>
            </w:pPr>
            <w:r w:rsidRPr="003E71F1">
              <w:rPr>
                <w:rFonts w:ascii="Verdana" w:hAnsi="Verdana"/>
                <w:noProof/>
                <w:sz w:val="18"/>
                <w:szCs w:val="18"/>
              </w:rPr>
              <w:t>Matthäus 22, 15 - 22</w:t>
            </w:r>
          </w:p>
        </w:tc>
      </w:tr>
      <w:tr w:rsidR="00B06E71" w:rsidRPr="005C5200" w14:paraId="5339D32E" w14:textId="77777777" w:rsidTr="005C5200">
        <w:tc>
          <w:tcPr>
            <w:tcW w:w="1771" w:type="dxa"/>
            <w:gridSpan w:val="2"/>
            <w:tcBorders>
              <w:right w:val="single" w:sz="4" w:space="0" w:color="auto"/>
            </w:tcBorders>
          </w:tcPr>
          <w:p w14:paraId="7152EB40" w14:textId="77777777" w:rsidR="00B06E71" w:rsidRPr="005C5200" w:rsidRDefault="00B06E71" w:rsidP="007C48C6">
            <w:pPr>
              <w:snapToGrid w:val="0"/>
              <w:spacing w:before="60" w:after="60"/>
              <w:rPr>
                <w:rFonts w:ascii="Verdana" w:hAnsi="Verdana"/>
                <w:sz w:val="18"/>
                <w:szCs w:val="18"/>
              </w:rPr>
            </w:pPr>
            <w:r>
              <w:rPr>
                <w:rFonts w:ascii="Verdana" w:hAnsi="Verdana"/>
                <w:sz w:val="18"/>
                <w:szCs w:val="18"/>
              </w:rPr>
              <w:t>Reihe III</w:t>
            </w:r>
            <w:r w:rsidRPr="005C5200">
              <w:rPr>
                <w:rFonts w:ascii="Verdana" w:hAnsi="Verdana"/>
                <w:sz w:val="18"/>
                <w:szCs w:val="18"/>
              </w:rPr>
              <w:t>:</w:t>
            </w:r>
          </w:p>
        </w:tc>
        <w:tc>
          <w:tcPr>
            <w:tcW w:w="4521" w:type="dxa"/>
            <w:gridSpan w:val="2"/>
            <w:tcBorders>
              <w:left w:val="single" w:sz="4" w:space="0" w:color="auto"/>
            </w:tcBorders>
          </w:tcPr>
          <w:p w14:paraId="1517F5B5" w14:textId="77777777" w:rsidR="00B06E71" w:rsidRPr="005C5200" w:rsidRDefault="00B06E71" w:rsidP="007C48C6">
            <w:pPr>
              <w:snapToGrid w:val="0"/>
              <w:spacing w:before="60" w:after="60"/>
              <w:ind w:left="113"/>
              <w:rPr>
                <w:rFonts w:ascii="Verdana" w:hAnsi="Verdana"/>
                <w:sz w:val="18"/>
                <w:szCs w:val="18"/>
              </w:rPr>
            </w:pPr>
            <w:r w:rsidRPr="003E71F1">
              <w:rPr>
                <w:rFonts w:ascii="Verdana" w:hAnsi="Verdana"/>
                <w:noProof/>
                <w:sz w:val="18"/>
                <w:szCs w:val="18"/>
              </w:rPr>
              <w:t>Philipper 3, 17 - 21</w:t>
            </w:r>
          </w:p>
        </w:tc>
      </w:tr>
      <w:tr w:rsidR="00B06E71" w:rsidRPr="005C5200" w14:paraId="269115FE" w14:textId="77777777" w:rsidTr="005C5200">
        <w:tc>
          <w:tcPr>
            <w:tcW w:w="1771" w:type="dxa"/>
            <w:gridSpan w:val="2"/>
            <w:tcBorders>
              <w:right w:val="single" w:sz="4" w:space="0" w:color="auto"/>
            </w:tcBorders>
          </w:tcPr>
          <w:p w14:paraId="6C676EEA" w14:textId="77777777" w:rsidR="00B06E71" w:rsidRPr="005C5200" w:rsidRDefault="00B06E71" w:rsidP="007C48C6">
            <w:pPr>
              <w:snapToGrid w:val="0"/>
              <w:spacing w:before="60" w:after="60"/>
              <w:rPr>
                <w:rFonts w:ascii="Verdana" w:hAnsi="Verdana"/>
                <w:sz w:val="18"/>
                <w:szCs w:val="18"/>
              </w:rPr>
            </w:pPr>
            <w:r>
              <w:rPr>
                <w:rFonts w:ascii="Verdana" w:hAnsi="Verdana"/>
                <w:sz w:val="18"/>
                <w:szCs w:val="18"/>
              </w:rPr>
              <w:t>Reihe IV:</w:t>
            </w:r>
          </w:p>
        </w:tc>
        <w:tc>
          <w:tcPr>
            <w:tcW w:w="4521" w:type="dxa"/>
            <w:gridSpan w:val="2"/>
            <w:tcBorders>
              <w:left w:val="single" w:sz="4" w:space="0" w:color="auto"/>
            </w:tcBorders>
          </w:tcPr>
          <w:p w14:paraId="5716F3BA" w14:textId="77777777" w:rsidR="00B06E71" w:rsidRPr="005C5200" w:rsidRDefault="00B06E71" w:rsidP="007C48C6">
            <w:pPr>
              <w:snapToGrid w:val="0"/>
              <w:spacing w:before="60" w:after="60"/>
              <w:ind w:left="113"/>
              <w:rPr>
                <w:rFonts w:ascii="Verdana" w:hAnsi="Verdana"/>
                <w:sz w:val="18"/>
                <w:szCs w:val="18"/>
              </w:rPr>
            </w:pPr>
            <w:r w:rsidRPr="003E71F1">
              <w:rPr>
                <w:rFonts w:ascii="Verdana" w:hAnsi="Verdana"/>
                <w:noProof/>
                <w:sz w:val="18"/>
                <w:szCs w:val="18"/>
              </w:rPr>
              <w:t>2. Mose 1, 8 - 20</w:t>
            </w:r>
          </w:p>
        </w:tc>
      </w:tr>
      <w:tr w:rsidR="00B06E71" w:rsidRPr="005C5200" w14:paraId="57B9800C" w14:textId="77777777" w:rsidTr="005C5200">
        <w:tc>
          <w:tcPr>
            <w:tcW w:w="1771" w:type="dxa"/>
            <w:gridSpan w:val="2"/>
            <w:tcBorders>
              <w:right w:val="single" w:sz="4" w:space="0" w:color="auto"/>
            </w:tcBorders>
          </w:tcPr>
          <w:p w14:paraId="27056893" w14:textId="77777777" w:rsidR="00B06E71" w:rsidRPr="005C5200" w:rsidRDefault="00B06E71" w:rsidP="007C48C6">
            <w:pPr>
              <w:snapToGrid w:val="0"/>
              <w:spacing w:before="60" w:after="60"/>
              <w:rPr>
                <w:rFonts w:ascii="Verdana" w:hAnsi="Verdana"/>
                <w:sz w:val="18"/>
                <w:szCs w:val="18"/>
              </w:rPr>
            </w:pPr>
            <w:r>
              <w:rPr>
                <w:rFonts w:ascii="Verdana" w:hAnsi="Verdana"/>
                <w:sz w:val="18"/>
                <w:szCs w:val="18"/>
              </w:rPr>
              <w:t>Reihe V:</w:t>
            </w:r>
          </w:p>
        </w:tc>
        <w:tc>
          <w:tcPr>
            <w:tcW w:w="4521" w:type="dxa"/>
            <w:gridSpan w:val="2"/>
            <w:tcBorders>
              <w:left w:val="single" w:sz="4" w:space="0" w:color="auto"/>
            </w:tcBorders>
          </w:tcPr>
          <w:p w14:paraId="158984D4" w14:textId="77777777" w:rsidR="00B06E71" w:rsidRPr="005C5200" w:rsidRDefault="00B06E71" w:rsidP="007C48C6">
            <w:pPr>
              <w:snapToGrid w:val="0"/>
              <w:spacing w:before="60" w:after="60"/>
              <w:ind w:left="113"/>
              <w:rPr>
                <w:rFonts w:ascii="Verdana" w:hAnsi="Verdana"/>
                <w:sz w:val="18"/>
                <w:szCs w:val="18"/>
              </w:rPr>
            </w:pPr>
            <w:r w:rsidRPr="003E71F1">
              <w:rPr>
                <w:rFonts w:ascii="Verdana" w:hAnsi="Verdana"/>
                <w:noProof/>
                <w:sz w:val="18"/>
                <w:szCs w:val="18"/>
              </w:rPr>
              <w:t>Matthäus 5, 33 - 37</w:t>
            </w:r>
          </w:p>
        </w:tc>
      </w:tr>
      <w:tr w:rsidR="00B06E71" w:rsidRPr="005C5200" w14:paraId="1A368EFD" w14:textId="77777777" w:rsidTr="005C5200">
        <w:tc>
          <w:tcPr>
            <w:tcW w:w="1771" w:type="dxa"/>
            <w:gridSpan w:val="2"/>
            <w:tcBorders>
              <w:right w:val="single" w:sz="4" w:space="0" w:color="auto"/>
            </w:tcBorders>
          </w:tcPr>
          <w:p w14:paraId="02722DB2" w14:textId="77777777" w:rsidR="00B06E71" w:rsidRPr="00203757" w:rsidRDefault="00B06E71" w:rsidP="007C48C6">
            <w:pPr>
              <w:snapToGrid w:val="0"/>
              <w:spacing w:before="60" w:after="60"/>
              <w:rPr>
                <w:rFonts w:ascii="Verdana" w:hAnsi="Verdana"/>
                <w:b/>
                <w:sz w:val="18"/>
                <w:szCs w:val="18"/>
              </w:rPr>
            </w:pPr>
            <w:r w:rsidRPr="00203757">
              <w:rPr>
                <w:rFonts w:ascii="Verdana" w:hAnsi="Verdana"/>
                <w:b/>
                <w:sz w:val="18"/>
                <w:szCs w:val="18"/>
              </w:rPr>
              <w:t>Reihe VI</w:t>
            </w:r>
          </w:p>
        </w:tc>
        <w:tc>
          <w:tcPr>
            <w:tcW w:w="4521" w:type="dxa"/>
            <w:gridSpan w:val="2"/>
            <w:tcBorders>
              <w:left w:val="single" w:sz="4" w:space="0" w:color="auto"/>
            </w:tcBorders>
          </w:tcPr>
          <w:p w14:paraId="714FB744" w14:textId="77777777" w:rsidR="00B06E71" w:rsidRPr="00203757" w:rsidRDefault="00B06E71" w:rsidP="007C48C6">
            <w:pPr>
              <w:snapToGrid w:val="0"/>
              <w:spacing w:before="60" w:after="60"/>
              <w:ind w:left="113"/>
              <w:rPr>
                <w:rFonts w:ascii="Verdana" w:hAnsi="Verdana"/>
                <w:b/>
                <w:sz w:val="18"/>
                <w:szCs w:val="18"/>
              </w:rPr>
            </w:pPr>
            <w:r w:rsidRPr="00203757">
              <w:rPr>
                <w:rFonts w:ascii="Verdana" w:hAnsi="Verdana"/>
                <w:b/>
                <w:noProof/>
                <w:sz w:val="18"/>
                <w:szCs w:val="18"/>
              </w:rPr>
              <w:t>Römer 13, 1 - 7</w:t>
            </w:r>
          </w:p>
        </w:tc>
      </w:tr>
      <w:tr w:rsidR="00B06E71" w:rsidRPr="005C5200" w14:paraId="6523E54C" w14:textId="77777777" w:rsidTr="005C5200">
        <w:tc>
          <w:tcPr>
            <w:tcW w:w="1771" w:type="dxa"/>
            <w:gridSpan w:val="2"/>
            <w:tcBorders>
              <w:right w:val="single" w:sz="4" w:space="0" w:color="auto"/>
            </w:tcBorders>
          </w:tcPr>
          <w:p w14:paraId="3A183DE0" w14:textId="77777777" w:rsidR="00B06E71" w:rsidRPr="005C5200" w:rsidRDefault="00B06E71">
            <w:pPr>
              <w:snapToGrid w:val="0"/>
              <w:spacing w:before="60" w:after="60"/>
              <w:rPr>
                <w:rFonts w:ascii="Verdana" w:hAnsi="Verdana"/>
                <w:sz w:val="18"/>
                <w:szCs w:val="18"/>
              </w:rPr>
            </w:pPr>
          </w:p>
        </w:tc>
        <w:tc>
          <w:tcPr>
            <w:tcW w:w="4521" w:type="dxa"/>
            <w:gridSpan w:val="2"/>
            <w:tcBorders>
              <w:left w:val="single" w:sz="4" w:space="0" w:color="auto"/>
            </w:tcBorders>
          </w:tcPr>
          <w:p w14:paraId="4F0A9C88" w14:textId="77777777" w:rsidR="00B06E71" w:rsidRPr="005C5200" w:rsidRDefault="00B06E71">
            <w:pPr>
              <w:snapToGrid w:val="0"/>
              <w:spacing w:before="60" w:after="60"/>
              <w:ind w:left="113"/>
              <w:rPr>
                <w:rFonts w:ascii="Verdana" w:hAnsi="Verdana"/>
                <w:sz w:val="18"/>
                <w:szCs w:val="18"/>
              </w:rPr>
            </w:pPr>
          </w:p>
        </w:tc>
      </w:tr>
      <w:tr w:rsidR="00B06E71" w:rsidRPr="005C5200" w14:paraId="13B6D290" w14:textId="77777777" w:rsidTr="005C5200">
        <w:tc>
          <w:tcPr>
            <w:tcW w:w="1771" w:type="dxa"/>
            <w:gridSpan w:val="2"/>
            <w:tcBorders>
              <w:right w:val="single" w:sz="4" w:space="0" w:color="auto"/>
            </w:tcBorders>
          </w:tcPr>
          <w:p w14:paraId="2D2070EC" w14:textId="77777777" w:rsidR="00B06E71" w:rsidRPr="005C5200" w:rsidRDefault="00B06E71">
            <w:pPr>
              <w:snapToGrid w:val="0"/>
              <w:spacing w:before="60" w:after="60"/>
              <w:rPr>
                <w:rFonts w:ascii="Verdana" w:hAnsi="Verdana"/>
                <w:b/>
                <w:sz w:val="18"/>
                <w:szCs w:val="18"/>
              </w:rPr>
            </w:pPr>
            <w:r w:rsidRPr="005C5200">
              <w:rPr>
                <w:rFonts w:ascii="Verdana" w:hAnsi="Verdana"/>
                <w:b/>
                <w:sz w:val="18"/>
                <w:szCs w:val="18"/>
              </w:rPr>
              <w:t>Liedvorschläge</w:t>
            </w:r>
          </w:p>
        </w:tc>
        <w:tc>
          <w:tcPr>
            <w:tcW w:w="4521" w:type="dxa"/>
            <w:gridSpan w:val="2"/>
            <w:tcBorders>
              <w:left w:val="single" w:sz="4" w:space="0" w:color="auto"/>
            </w:tcBorders>
          </w:tcPr>
          <w:p w14:paraId="5098DF2E" w14:textId="77777777" w:rsidR="00B06E71" w:rsidRPr="005C5200" w:rsidRDefault="00B06E71">
            <w:pPr>
              <w:snapToGrid w:val="0"/>
              <w:spacing w:before="60" w:after="60"/>
              <w:ind w:left="113"/>
              <w:rPr>
                <w:rFonts w:ascii="Verdana" w:hAnsi="Verdana"/>
                <w:sz w:val="18"/>
                <w:szCs w:val="18"/>
              </w:rPr>
            </w:pPr>
          </w:p>
        </w:tc>
      </w:tr>
      <w:tr w:rsidR="00B06E71" w:rsidRPr="005C5200" w14:paraId="51270693" w14:textId="77777777" w:rsidTr="005C5200">
        <w:tc>
          <w:tcPr>
            <w:tcW w:w="1771" w:type="dxa"/>
            <w:gridSpan w:val="2"/>
            <w:tcBorders>
              <w:right w:val="single" w:sz="4" w:space="0" w:color="auto"/>
            </w:tcBorders>
          </w:tcPr>
          <w:p w14:paraId="67B89289" w14:textId="77777777" w:rsidR="00B06E71" w:rsidRPr="005C5200" w:rsidRDefault="00B06E71">
            <w:pPr>
              <w:snapToGrid w:val="0"/>
              <w:spacing w:before="60" w:after="60"/>
              <w:rPr>
                <w:rFonts w:ascii="Verdana" w:hAnsi="Verdana"/>
                <w:sz w:val="18"/>
                <w:szCs w:val="18"/>
              </w:rPr>
            </w:pPr>
            <w:r w:rsidRPr="005C5200">
              <w:rPr>
                <w:rFonts w:ascii="Verdana" w:hAnsi="Verdana"/>
                <w:sz w:val="18"/>
                <w:szCs w:val="18"/>
              </w:rPr>
              <w:t>Eingangslied:</w:t>
            </w:r>
          </w:p>
        </w:tc>
        <w:tc>
          <w:tcPr>
            <w:tcW w:w="1276" w:type="dxa"/>
            <w:tcBorders>
              <w:left w:val="single" w:sz="4" w:space="0" w:color="auto"/>
            </w:tcBorders>
          </w:tcPr>
          <w:p w14:paraId="2EDA82C3" w14:textId="77777777" w:rsidR="00B06E71" w:rsidRPr="005C5200" w:rsidRDefault="00B06E71">
            <w:pPr>
              <w:snapToGrid w:val="0"/>
              <w:spacing w:before="60" w:after="60"/>
              <w:ind w:left="113"/>
              <w:rPr>
                <w:rFonts w:ascii="Verdana" w:hAnsi="Verdana"/>
                <w:sz w:val="18"/>
                <w:szCs w:val="18"/>
              </w:rPr>
            </w:pPr>
            <w:r w:rsidRPr="005C5200">
              <w:rPr>
                <w:rFonts w:ascii="Verdana" w:hAnsi="Verdana"/>
                <w:sz w:val="18"/>
                <w:szCs w:val="18"/>
              </w:rPr>
              <w:t xml:space="preserve">EG </w:t>
            </w:r>
            <w:r w:rsidR="00677941">
              <w:rPr>
                <w:rFonts w:ascii="Verdana" w:hAnsi="Verdana"/>
                <w:sz w:val="18"/>
                <w:szCs w:val="18"/>
              </w:rPr>
              <w:t>316</w:t>
            </w:r>
          </w:p>
        </w:tc>
        <w:tc>
          <w:tcPr>
            <w:tcW w:w="3245" w:type="dxa"/>
          </w:tcPr>
          <w:p w14:paraId="0FD74963" w14:textId="77777777" w:rsidR="00B06E71" w:rsidRPr="005C5200" w:rsidRDefault="00677941">
            <w:pPr>
              <w:snapToGrid w:val="0"/>
              <w:spacing w:before="60" w:after="60"/>
              <w:rPr>
                <w:rFonts w:ascii="Verdana" w:hAnsi="Verdana"/>
                <w:sz w:val="18"/>
                <w:szCs w:val="18"/>
              </w:rPr>
            </w:pPr>
            <w:r>
              <w:rPr>
                <w:rFonts w:ascii="Verdana" w:hAnsi="Verdana"/>
                <w:sz w:val="18"/>
                <w:szCs w:val="18"/>
              </w:rPr>
              <w:t>Lobe den Herren</w:t>
            </w:r>
          </w:p>
        </w:tc>
      </w:tr>
      <w:tr w:rsidR="00B06E71" w:rsidRPr="005C5200" w14:paraId="7EAE3A34" w14:textId="77777777" w:rsidTr="005C5200">
        <w:tc>
          <w:tcPr>
            <w:tcW w:w="1771" w:type="dxa"/>
            <w:gridSpan w:val="2"/>
            <w:tcBorders>
              <w:right w:val="single" w:sz="4" w:space="0" w:color="auto"/>
            </w:tcBorders>
          </w:tcPr>
          <w:p w14:paraId="6134044D" w14:textId="77777777" w:rsidR="00B06E71" w:rsidRPr="005C5200" w:rsidRDefault="00B06E71">
            <w:pPr>
              <w:snapToGrid w:val="0"/>
              <w:spacing w:before="60" w:after="60"/>
              <w:rPr>
                <w:rFonts w:ascii="Verdana" w:hAnsi="Verdana"/>
                <w:sz w:val="18"/>
                <w:szCs w:val="18"/>
              </w:rPr>
            </w:pPr>
            <w:r w:rsidRPr="005C5200">
              <w:rPr>
                <w:rFonts w:ascii="Verdana" w:hAnsi="Verdana"/>
                <w:sz w:val="18"/>
                <w:szCs w:val="18"/>
              </w:rPr>
              <w:t>Wochenlied:</w:t>
            </w:r>
          </w:p>
        </w:tc>
        <w:tc>
          <w:tcPr>
            <w:tcW w:w="1276" w:type="dxa"/>
            <w:tcBorders>
              <w:left w:val="single" w:sz="4" w:space="0" w:color="auto"/>
            </w:tcBorders>
          </w:tcPr>
          <w:p w14:paraId="2395E214" w14:textId="77777777" w:rsidR="00B06E71" w:rsidRPr="005C5200" w:rsidRDefault="00B06E71">
            <w:pPr>
              <w:snapToGrid w:val="0"/>
              <w:spacing w:before="60" w:after="60"/>
              <w:ind w:left="113"/>
              <w:rPr>
                <w:rFonts w:ascii="Verdana" w:hAnsi="Verdana"/>
                <w:sz w:val="18"/>
                <w:szCs w:val="18"/>
              </w:rPr>
            </w:pPr>
            <w:r w:rsidRPr="005C5200">
              <w:rPr>
                <w:rFonts w:ascii="Verdana" w:hAnsi="Verdana"/>
                <w:sz w:val="18"/>
                <w:szCs w:val="18"/>
              </w:rPr>
              <w:t xml:space="preserve">EG </w:t>
            </w:r>
            <w:r w:rsidR="00677941">
              <w:rPr>
                <w:rFonts w:ascii="Verdana" w:hAnsi="Verdana"/>
                <w:sz w:val="18"/>
                <w:szCs w:val="18"/>
              </w:rPr>
              <w:t>351</w:t>
            </w:r>
          </w:p>
        </w:tc>
        <w:tc>
          <w:tcPr>
            <w:tcW w:w="3245" w:type="dxa"/>
          </w:tcPr>
          <w:p w14:paraId="480EE684" w14:textId="77777777" w:rsidR="00B06E71" w:rsidRPr="005C5200" w:rsidRDefault="00677941">
            <w:pPr>
              <w:snapToGrid w:val="0"/>
              <w:spacing w:before="60" w:after="60"/>
              <w:rPr>
                <w:rFonts w:ascii="Verdana" w:hAnsi="Verdana"/>
                <w:sz w:val="18"/>
                <w:szCs w:val="18"/>
              </w:rPr>
            </w:pPr>
            <w:r>
              <w:rPr>
                <w:rFonts w:ascii="Verdana" w:hAnsi="Verdana"/>
                <w:sz w:val="18"/>
                <w:szCs w:val="18"/>
              </w:rPr>
              <w:t>Ist Gott für mich, so trete</w:t>
            </w:r>
          </w:p>
        </w:tc>
      </w:tr>
      <w:tr w:rsidR="00B06E71" w:rsidRPr="005C5200" w14:paraId="10423A7C" w14:textId="77777777" w:rsidTr="005C5200">
        <w:tc>
          <w:tcPr>
            <w:tcW w:w="1771" w:type="dxa"/>
            <w:gridSpan w:val="2"/>
            <w:tcBorders>
              <w:right w:val="single" w:sz="4" w:space="0" w:color="auto"/>
            </w:tcBorders>
          </w:tcPr>
          <w:p w14:paraId="7CFBDE70" w14:textId="77777777" w:rsidR="00B06E71" w:rsidRPr="005C5200" w:rsidRDefault="00B06E71">
            <w:pPr>
              <w:snapToGrid w:val="0"/>
              <w:spacing w:before="60" w:after="60"/>
              <w:rPr>
                <w:rFonts w:ascii="Verdana" w:hAnsi="Verdana"/>
                <w:sz w:val="18"/>
                <w:szCs w:val="18"/>
              </w:rPr>
            </w:pPr>
            <w:r w:rsidRPr="005C5200">
              <w:rPr>
                <w:rFonts w:ascii="Verdana" w:hAnsi="Verdana"/>
                <w:sz w:val="18"/>
                <w:szCs w:val="18"/>
              </w:rPr>
              <w:t>Predigtlied:</w:t>
            </w:r>
          </w:p>
        </w:tc>
        <w:tc>
          <w:tcPr>
            <w:tcW w:w="1276" w:type="dxa"/>
            <w:tcBorders>
              <w:left w:val="single" w:sz="4" w:space="0" w:color="auto"/>
            </w:tcBorders>
          </w:tcPr>
          <w:p w14:paraId="65917123" w14:textId="77777777" w:rsidR="00B06E71" w:rsidRPr="005C5200" w:rsidRDefault="00B06E71">
            <w:pPr>
              <w:snapToGrid w:val="0"/>
              <w:spacing w:before="60" w:after="60"/>
              <w:ind w:left="113"/>
              <w:rPr>
                <w:rFonts w:ascii="Verdana" w:hAnsi="Verdana"/>
                <w:sz w:val="18"/>
                <w:szCs w:val="18"/>
              </w:rPr>
            </w:pPr>
            <w:r w:rsidRPr="005C5200">
              <w:rPr>
                <w:rFonts w:ascii="Verdana" w:hAnsi="Verdana"/>
                <w:sz w:val="18"/>
                <w:szCs w:val="18"/>
              </w:rPr>
              <w:t xml:space="preserve">EG </w:t>
            </w:r>
            <w:r w:rsidR="00677941">
              <w:rPr>
                <w:rFonts w:ascii="Verdana" w:hAnsi="Verdana"/>
                <w:sz w:val="18"/>
                <w:szCs w:val="18"/>
              </w:rPr>
              <w:t>614</w:t>
            </w:r>
          </w:p>
        </w:tc>
        <w:tc>
          <w:tcPr>
            <w:tcW w:w="3245" w:type="dxa"/>
          </w:tcPr>
          <w:p w14:paraId="17AE2EB3" w14:textId="77777777" w:rsidR="00B06E71" w:rsidRPr="005C5200" w:rsidRDefault="00677941">
            <w:pPr>
              <w:snapToGrid w:val="0"/>
              <w:spacing w:before="60" w:after="60"/>
              <w:rPr>
                <w:rFonts w:ascii="Verdana" w:hAnsi="Verdana"/>
                <w:sz w:val="18"/>
                <w:szCs w:val="18"/>
              </w:rPr>
            </w:pPr>
            <w:r>
              <w:rPr>
                <w:rFonts w:ascii="Verdana" w:hAnsi="Verdana"/>
                <w:sz w:val="18"/>
                <w:szCs w:val="18"/>
              </w:rPr>
              <w:t>Lass uns in deinem Namen, Herr</w:t>
            </w:r>
          </w:p>
        </w:tc>
      </w:tr>
      <w:tr w:rsidR="00B06E71" w:rsidRPr="005C5200" w14:paraId="4268E40D" w14:textId="77777777" w:rsidTr="005C5200">
        <w:tc>
          <w:tcPr>
            <w:tcW w:w="1771" w:type="dxa"/>
            <w:gridSpan w:val="2"/>
            <w:tcBorders>
              <w:right w:val="single" w:sz="4" w:space="0" w:color="auto"/>
            </w:tcBorders>
          </w:tcPr>
          <w:p w14:paraId="57CA5607" w14:textId="77777777" w:rsidR="00B06E71" w:rsidRPr="005C5200" w:rsidRDefault="00B06E71">
            <w:pPr>
              <w:snapToGrid w:val="0"/>
              <w:spacing w:before="60" w:after="60"/>
              <w:rPr>
                <w:rFonts w:ascii="Verdana" w:hAnsi="Verdana"/>
                <w:sz w:val="18"/>
                <w:szCs w:val="18"/>
              </w:rPr>
            </w:pPr>
            <w:r w:rsidRPr="005C5200">
              <w:rPr>
                <w:rFonts w:ascii="Verdana" w:hAnsi="Verdana"/>
                <w:sz w:val="18"/>
                <w:szCs w:val="18"/>
              </w:rPr>
              <w:t>Schlusslied:</w:t>
            </w:r>
          </w:p>
        </w:tc>
        <w:tc>
          <w:tcPr>
            <w:tcW w:w="1276" w:type="dxa"/>
            <w:tcBorders>
              <w:left w:val="single" w:sz="4" w:space="0" w:color="auto"/>
            </w:tcBorders>
          </w:tcPr>
          <w:p w14:paraId="0853201D" w14:textId="77777777" w:rsidR="00B06E71" w:rsidRPr="005C5200" w:rsidRDefault="00B06E71">
            <w:pPr>
              <w:snapToGrid w:val="0"/>
              <w:spacing w:before="60" w:after="60"/>
              <w:ind w:left="113"/>
              <w:rPr>
                <w:rFonts w:ascii="Verdana" w:hAnsi="Verdana"/>
                <w:sz w:val="18"/>
                <w:szCs w:val="18"/>
              </w:rPr>
            </w:pPr>
            <w:r w:rsidRPr="005C5200">
              <w:rPr>
                <w:rFonts w:ascii="Verdana" w:hAnsi="Verdana"/>
                <w:sz w:val="18"/>
                <w:szCs w:val="18"/>
              </w:rPr>
              <w:t xml:space="preserve">EG </w:t>
            </w:r>
            <w:r w:rsidR="00677941">
              <w:rPr>
                <w:rFonts w:ascii="Verdana" w:hAnsi="Verdana"/>
                <w:sz w:val="18"/>
                <w:szCs w:val="18"/>
              </w:rPr>
              <w:t>562</w:t>
            </w:r>
          </w:p>
        </w:tc>
        <w:tc>
          <w:tcPr>
            <w:tcW w:w="3245" w:type="dxa"/>
          </w:tcPr>
          <w:p w14:paraId="7803BCA4" w14:textId="77777777" w:rsidR="00B06E71" w:rsidRPr="005C5200" w:rsidRDefault="00677941">
            <w:pPr>
              <w:snapToGrid w:val="0"/>
              <w:spacing w:before="60" w:after="60"/>
              <w:rPr>
                <w:rFonts w:ascii="Verdana" w:hAnsi="Verdana"/>
                <w:sz w:val="18"/>
                <w:szCs w:val="18"/>
              </w:rPr>
            </w:pPr>
            <w:r>
              <w:rPr>
                <w:rFonts w:ascii="Verdana" w:hAnsi="Verdana"/>
                <w:sz w:val="18"/>
                <w:szCs w:val="18"/>
              </w:rPr>
              <w:t>Segne und behüte</w:t>
            </w:r>
          </w:p>
        </w:tc>
      </w:tr>
    </w:tbl>
    <w:p w14:paraId="4D01A5F5" w14:textId="77777777" w:rsidR="00B06E71" w:rsidRPr="005C5200" w:rsidRDefault="00B06E71" w:rsidP="000407FB">
      <w:pPr>
        <w:spacing w:after="0"/>
        <w:rPr>
          <w:rFonts w:ascii="Verdana" w:hAnsi="Verdana"/>
          <w:sz w:val="18"/>
          <w:szCs w:val="18"/>
        </w:rPr>
      </w:pPr>
    </w:p>
    <w:p w14:paraId="53487CAC" w14:textId="77777777" w:rsidR="00B06E71" w:rsidRDefault="00B06E71">
      <w:pPr>
        <w:spacing w:after="0"/>
        <w:rPr>
          <w:rFonts w:ascii="Arial" w:hAnsi="Arial" w:cs="Arial"/>
          <w:sz w:val="20"/>
        </w:rPr>
      </w:pPr>
    </w:p>
    <w:p w14:paraId="1EE3B611" w14:textId="77777777" w:rsidR="00B06E71" w:rsidRDefault="00B06E71" w:rsidP="004C5570">
      <w:pPr>
        <w:autoSpaceDE w:val="0"/>
        <w:autoSpaceDN w:val="0"/>
        <w:adjustRightInd w:val="0"/>
        <w:spacing w:line="240" w:lineRule="atLeast"/>
        <w:ind w:right="90"/>
        <w:rPr>
          <w:color w:val="000000"/>
          <w:sz w:val="20"/>
        </w:rPr>
      </w:pPr>
    </w:p>
    <w:p w14:paraId="20CC6D04" w14:textId="77777777" w:rsidR="00B06E71" w:rsidRDefault="00B06E71" w:rsidP="00975A4D">
      <w:pPr>
        <w:autoSpaceDE w:val="0"/>
        <w:autoSpaceDN w:val="0"/>
        <w:adjustRightInd w:val="0"/>
        <w:spacing w:after="0"/>
        <w:rPr>
          <w:rFonts w:ascii="Verdana" w:hAnsi="Verdana"/>
          <w:color w:val="000000"/>
          <w:sz w:val="20"/>
        </w:rPr>
      </w:pPr>
    </w:p>
    <w:p w14:paraId="5D7EE6D4" w14:textId="77777777" w:rsidR="00B06E71" w:rsidRPr="00B06E71" w:rsidRDefault="00B06E71" w:rsidP="00975A4D">
      <w:pPr>
        <w:autoSpaceDE w:val="0"/>
        <w:autoSpaceDN w:val="0"/>
        <w:adjustRightInd w:val="0"/>
        <w:spacing w:after="0"/>
        <w:rPr>
          <w:rFonts w:ascii="Verdana" w:hAnsi="Verdana"/>
          <w:b/>
          <w:color w:val="000000"/>
          <w:sz w:val="18"/>
          <w:szCs w:val="18"/>
        </w:rPr>
      </w:pPr>
      <w:r>
        <w:rPr>
          <w:rFonts w:ascii="Verdana" w:hAnsi="Verdana"/>
          <w:b/>
          <w:color w:val="000000"/>
          <w:sz w:val="18"/>
          <w:szCs w:val="18"/>
        </w:rPr>
        <w:lastRenderedPageBreak/>
        <w:t>Predigttext: Römer 13, 1-7</w:t>
      </w:r>
      <w:r w:rsidR="00203757">
        <w:rPr>
          <w:rFonts w:ascii="Verdana" w:hAnsi="Verdana"/>
          <w:b/>
          <w:color w:val="000000"/>
          <w:sz w:val="18"/>
          <w:szCs w:val="18"/>
        </w:rPr>
        <w:t xml:space="preserve"> </w:t>
      </w:r>
      <w:r w:rsidR="00203757" w:rsidRPr="00203757">
        <w:rPr>
          <w:rFonts w:ascii="Verdana" w:hAnsi="Verdana"/>
          <w:color w:val="000000"/>
          <w:sz w:val="18"/>
          <w:szCs w:val="18"/>
        </w:rPr>
        <w:t>(Basisbibel)</w:t>
      </w:r>
    </w:p>
    <w:p w14:paraId="686A2B94" w14:textId="77777777" w:rsidR="00B06E71" w:rsidRDefault="00203757" w:rsidP="00203757">
      <w:pPr>
        <w:autoSpaceDE w:val="0"/>
        <w:autoSpaceDN w:val="0"/>
        <w:adjustRightInd w:val="0"/>
        <w:spacing w:before="120" w:after="0"/>
        <w:jc w:val="both"/>
        <w:rPr>
          <w:rFonts w:ascii="Verdana" w:hAnsi="Verdana"/>
          <w:color w:val="000000"/>
          <w:sz w:val="18"/>
          <w:szCs w:val="18"/>
        </w:rPr>
      </w:pPr>
      <w:r w:rsidRPr="00203757">
        <w:rPr>
          <w:rFonts w:ascii="Verdana" w:hAnsi="Verdana"/>
          <w:b/>
          <w:bCs/>
          <w:color w:val="000000"/>
          <w:sz w:val="18"/>
          <w:szCs w:val="18"/>
        </w:rPr>
        <w:t>13</w:t>
      </w:r>
      <w:r w:rsidRPr="00203757">
        <w:rPr>
          <w:rFonts w:ascii="Verdana" w:hAnsi="Verdana"/>
          <w:color w:val="000000"/>
          <w:sz w:val="18"/>
          <w:szCs w:val="18"/>
          <w:vertAlign w:val="superscript"/>
        </w:rPr>
        <w:t>1</w:t>
      </w:r>
      <w:r w:rsidRPr="00203757">
        <w:rPr>
          <w:rFonts w:ascii="Verdana" w:hAnsi="Verdana"/>
          <w:color w:val="000000"/>
          <w:sz w:val="18"/>
          <w:szCs w:val="18"/>
        </w:rPr>
        <w:t>Jeder Mensch soll sich</w:t>
      </w:r>
      <w:r>
        <w:rPr>
          <w:rFonts w:ascii="Verdana" w:hAnsi="Verdana"/>
          <w:color w:val="000000"/>
          <w:sz w:val="18"/>
          <w:szCs w:val="18"/>
        </w:rPr>
        <w:t xml:space="preserve"> </w:t>
      </w:r>
      <w:r w:rsidRPr="00203757">
        <w:rPr>
          <w:rFonts w:ascii="Verdana" w:hAnsi="Verdana"/>
          <w:color w:val="000000"/>
          <w:sz w:val="18"/>
          <w:szCs w:val="18"/>
        </w:rPr>
        <w:t>den staatlichen Behörden unteror</w:t>
      </w:r>
      <w:r>
        <w:rPr>
          <w:rFonts w:ascii="Verdana" w:hAnsi="Verdana"/>
          <w:color w:val="000000"/>
          <w:sz w:val="18"/>
          <w:szCs w:val="18"/>
        </w:rPr>
        <w:t>d</w:t>
      </w:r>
      <w:r w:rsidRPr="00203757">
        <w:rPr>
          <w:rFonts w:ascii="Verdana" w:hAnsi="Verdana"/>
          <w:color w:val="000000"/>
          <w:sz w:val="18"/>
          <w:szCs w:val="18"/>
        </w:rPr>
        <w:t>nen.</w:t>
      </w:r>
      <w:r>
        <w:rPr>
          <w:rFonts w:ascii="Verdana" w:hAnsi="Verdana"/>
          <w:color w:val="000000"/>
          <w:sz w:val="18"/>
          <w:szCs w:val="18"/>
        </w:rPr>
        <w:t xml:space="preserve"> </w:t>
      </w:r>
      <w:r w:rsidRPr="00203757">
        <w:rPr>
          <w:rFonts w:ascii="Verdana" w:hAnsi="Verdana"/>
          <w:color w:val="000000"/>
          <w:sz w:val="18"/>
          <w:szCs w:val="18"/>
        </w:rPr>
        <w:t>Denn es gibt keine staatliche Behörde,</w:t>
      </w:r>
      <w:r>
        <w:rPr>
          <w:rFonts w:ascii="Verdana" w:hAnsi="Verdana"/>
          <w:color w:val="000000"/>
          <w:sz w:val="18"/>
          <w:szCs w:val="18"/>
        </w:rPr>
        <w:t xml:space="preserve"> </w:t>
      </w:r>
      <w:r w:rsidRPr="00203757">
        <w:rPr>
          <w:rFonts w:ascii="Verdana" w:hAnsi="Verdana"/>
          <w:color w:val="000000"/>
          <w:sz w:val="18"/>
          <w:szCs w:val="18"/>
        </w:rPr>
        <w:t>die nicht von Gott gegeben ist.</w:t>
      </w:r>
      <w:r>
        <w:rPr>
          <w:rFonts w:ascii="Verdana" w:hAnsi="Verdana"/>
          <w:color w:val="000000"/>
          <w:sz w:val="18"/>
          <w:szCs w:val="18"/>
        </w:rPr>
        <w:t xml:space="preserve"> </w:t>
      </w:r>
      <w:r w:rsidRPr="00203757">
        <w:rPr>
          <w:rFonts w:ascii="Verdana" w:hAnsi="Verdana"/>
          <w:color w:val="000000"/>
          <w:sz w:val="18"/>
          <w:szCs w:val="18"/>
        </w:rPr>
        <w:t>Auch die jetzt bestehenden sind von Gott eingesetzt.</w:t>
      </w:r>
      <w:r w:rsidRPr="00203757">
        <w:rPr>
          <w:rFonts w:ascii="Verdana" w:hAnsi="Verdana"/>
          <w:color w:val="000000"/>
          <w:sz w:val="18"/>
          <w:szCs w:val="18"/>
          <w:vertAlign w:val="superscript"/>
        </w:rPr>
        <w:t>2</w:t>
      </w:r>
      <w:r w:rsidRPr="00203757">
        <w:rPr>
          <w:rFonts w:ascii="Verdana" w:hAnsi="Verdana"/>
          <w:color w:val="000000"/>
          <w:sz w:val="18"/>
          <w:szCs w:val="18"/>
        </w:rPr>
        <w:t>Das heißt:</w:t>
      </w:r>
      <w:r>
        <w:rPr>
          <w:rFonts w:ascii="Verdana" w:hAnsi="Verdana"/>
          <w:color w:val="000000"/>
          <w:sz w:val="18"/>
          <w:szCs w:val="18"/>
        </w:rPr>
        <w:t xml:space="preserve"> </w:t>
      </w:r>
      <w:r w:rsidRPr="00203757">
        <w:rPr>
          <w:rFonts w:ascii="Verdana" w:hAnsi="Verdana"/>
          <w:color w:val="000000"/>
          <w:sz w:val="18"/>
          <w:szCs w:val="18"/>
        </w:rPr>
        <w:t>Wer sich gegen die staatliche Ordnung auflehnt,</w:t>
      </w:r>
      <w:r>
        <w:rPr>
          <w:rFonts w:ascii="Verdana" w:hAnsi="Verdana"/>
          <w:color w:val="000000"/>
          <w:sz w:val="18"/>
          <w:szCs w:val="18"/>
        </w:rPr>
        <w:t xml:space="preserve"> </w:t>
      </w:r>
      <w:r w:rsidRPr="00203757">
        <w:rPr>
          <w:rFonts w:ascii="Verdana" w:hAnsi="Verdana"/>
          <w:color w:val="000000"/>
          <w:sz w:val="18"/>
          <w:szCs w:val="18"/>
        </w:rPr>
        <w:t>lehnt sich damit gegen die Anordnung Gottes auf.</w:t>
      </w:r>
      <w:r>
        <w:rPr>
          <w:rFonts w:ascii="Verdana" w:hAnsi="Verdana"/>
          <w:color w:val="000000"/>
          <w:sz w:val="18"/>
          <w:szCs w:val="18"/>
        </w:rPr>
        <w:t xml:space="preserve"> </w:t>
      </w:r>
      <w:r w:rsidRPr="00203757">
        <w:rPr>
          <w:rFonts w:ascii="Verdana" w:hAnsi="Verdana"/>
          <w:color w:val="000000"/>
          <w:sz w:val="18"/>
          <w:szCs w:val="18"/>
        </w:rPr>
        <w:t>Und wer das tut, wird zu Recht bestraft werden.</w:t>
      </w:r>
      <w:r w:rsidRPr="00203757">
        <w:rPr>
          <w:rFonts w:ascii="Verdana" w:hAnsi="Verdana"/>
          <w:color w:val="000000"/>
          <w:sz w:val="18"/>
          <w:szCs w:val="18"/>
          <w:vertAlign w:val="superscript"/>
        </w:rPr>
        <w:t>3</w:t>
      </w:r>
      <w:r w:rsidRPr="00203757">
        <w:rPr>
          <w:rFonts w:ascii="Verdana" w:hAnsi="Verdana"/>
          <w:color w:val="000000"/>
          <w:sz w:val="18"/>
          <w:szCs w:val="18"/>
        </w:rPr>
        <w:t>Wer Gutes tut,</w:t>
      </w:r>
      <w:r>
        <w:rPr>
          <w:rFonts w:ascii="Verdana" w:hAnsi="Verdana"/>
          <w:color w:val="000000"/>
          <w:sz w:val="18"/>
          <w:szCs w:val="18"/>
        </w:rPr>
        <w:t xml:space="preserve"> </w:t>
      </w:r>
      <w:r w:rsidRPr="00203757">
        <w:rPr>
          <w:rFonts w:ascii="Verdana" w:hAnsi="Verdana"/>
          <w:color w:val="000000"/>
          <w:sz w:val="18"/>
          <w:szCs w:val="18"/>
        </w:rPr>
        <w:t>hat von den Amtsinhabern nichts zu befürchten.</w:t>
      </w:r>
      <w:r>
        <w:rPr>
          <w:rFonts w:ascii="Verdana" w:hAnsi="Verdana"/>
          <w:color w:val="000000"/>
          <w:sz w:val="18"/>
          <w:szCs w:val="18"/>
        </w:rPr>
        <w:t xml:space="preserve"> </w:t>
      </w:r>
      <w:r w:rsidRPr="00203757">
        <w:rPr>
          <w:rFonts w:ascii="Verdana" w:hAnsi="Verdana"/>
          <w:color w:val="000000"/>
          <w:sz w:val="18"/>
          <w:szCs w:val="18"/>
        </w:rPr>
        <w:t>Das hat nur, wer Böses tut.</w:t>
      </w:r>
      <w:r>
        <w:rPr>
          <w:rFonts w:ascii="Verdana" w:hAnsi="Verdana"/>
          <w:color w:val="000000"/>
          <w:sz w:val="18"/>
          <w:szCs w:val="18"/>
        </w:rPr>
        <w:t xml:space="preserve"> </w:t>
      </w:r>
      <w:r w:rsidRPr="00203757">
        <w:rPr>
          <w:rFonts w:ascii="Verdana" w:hAnsi="Verdana"/>
          <w:color w:val="000000"/>
          <w:sz w:val="18"/>
          <w:szCs w:val="18"/>
        </w:rPr>
        <w:t>Wenn du die Staatsgewalt nicht fürchten willst,</w:t>
      </w:r>
      <w:r>
        <w:rPr>
          <w:rFonts w:ascii="Verdana" w:hAnsi="Verdana"/>
          <w:color w:val="000000"/>
          <w:sz w:val="18"/>
          <w:szCs w:val="18"/>
        </w:rPr>
        <w:t xml:space="preserve"> </w:t>
      </w:r>
      <w:r w:rsidRPr="00203757">
        <w:rPr>
          <w:rFonts w:ascii="Verdana" w:hAnsi="Verdana"/>
          <w:color w:val="000000"/>
          <w:sz w:val="18"/>
          <w:szCs w:val="18"/>
        </w:rPr>
        <w:t>musst du das Gute tun.</w:t>
      </w:r>
      <w:r>
        <w:rPr>
          <w:rFonts w:ascii="Verdana" w:hAnsi="Verdana"/>
          <w:color w:val="000000"/>
          <w:sz w:val="18"/>
          <w:szCs w:val="18"/>
        </w:rPr>
        <w:t xml:space="preserve"> </w:t>
      </w:r>
      <w:r w:rsidRPr="00203757">
        <w:rPr>
          <w:rFonts w:ascii="Verdana" w:hAnsi="Verdana"/>
          <w:color w:val="000000"/>
          <w:sz w:val="18"/>
          <w:szCs w:val="18"/>
        </w:rPr>
        <w:t>Dann wirst du sogar Anerkennung bei ihr finden.</w:t>
      </w:r>
      <w:r w:rsidRPr="00203757">
        <w:rPr>
          <w:rFonts w:ascii="Verdana" w:hAnsi="Verdana"/>
          <w:color w:val="000000"/>
          <w:sz w:val="18"/>
          <w:szCs w:val="18"/>
          <w:vertAlign w:val="superscript"/>
        </w:rPr>
        <w:t>4</w:t>
      </w:r>
      <w:r w:rsidRPr="00203757">
        <w:rPr>
          <w:rFonts w:ascii="Verdana" w:hAnsi="Verdana"/>
          <w:color w:val="000000"/>
          <w:sz w:val="18"/>
          <w:szCs w:val="18"/>
        </w:rPr>
        <w:t>Denn sie steht im Dienst Gottes,</w:t>
      </w:r>
      <w:r>
        <w:rPr>
          <w:rFonts w:ascii="Verdana" w:hAnsi="Verdana"/>
          <w:color w:val="000000"/>
          <w:sz w:val="18"/>
          <w:szCs w:val="18"/>
        </w:rPr>
        <w:t xml:space="preserve"> </w:t>
      </w:r>
      <w:r w:rsidRPr="00203757">
        <w:rPr>
          <w:rFonts w:ascii="Verdana" w:hAnsi="Verdana"/>
          <w:color w:val="000000"/>
          <w:sz w:val="18"/>
          <w:szCs w:val="18"/>
        </w:rPr>
        <w:t>und das kommt dir zugute.</w:t>
      </w:r>
      <w:r>
        <w:rPr>
          <w:rFonts w:ascii="Verdana" w:hAnsi="Verdana"/>
          <w:color w:val="000000"/>
          <w:sz w:val="18"/>
          <w:szCs w:val="18"/>
        </w:rPr>
        <w:t xml:space="preserve"> </w:t>
      </w:r>
      <w:r w:rsidRPr="00203757">
        <w:rPr>
          <w:rFonts w:ascii="Verdana" w:hAnsi="Verdana"/>
          <w:color w:val="000000"/>
          <w:sz w:val="18"/>
          <w:szCs w:val="18"/>
        </w:rPr>
        <w:t>Wenn du aber Böses tust, dann fürchte dich.</w:t>
      </w:r>
      <w:r>
        <w:rPr>
          <w:rFonts w:ascii="Verdana" w:hAnsi="Verdana"/>
          <w:color w:val="000000"/>
          <w:sz w:val="18"/>
          <w:szCs w:val="18"/>
        </w:rPr>
        <w:t xml:space="preserve"> </w:t>
      </w:r>
      <w:r w:rsidRPr="00203757">
        <w:rPr>
          <w:rFonts w:ascii="Verdana" w:hAnsi="Verdana"/>
          <w:color w:val="000000"/>
          <w:sz w:val="18"/>
          <w:szCs w:val="18"/>
        </w:rPr>
        <w:t>Denn sie trägt das Schwert nicht ohne Grund.</w:t>
      </w:r>
      <w:r>
        <w:rPr>
          <w:rFonts w:ascii="Verdana" w:hAnsi="Verdana"/>
          <w:color w:val="000000"/>
          <w:sz w:val="18"/>
          <w:szCs w:val="18"/>
        </w:rPr>
        <w:t xml:space="preserve"> </w:t>
      </w:r>
      <w:r w:rsidRPr="00203757">
        <w:rPr>
          <w:rFonts w:ascii="Verdana" w:hAnsi="Verdana"/>
          <w:color w:val="000000"/>
          <w:sz w:val="18"/>
          <w:szCs w:val="18"/>
        </w:rPr>
        <w:t>Sie steht im Dienst Gottes</w:t>
      </w:r>
      <w:r>
        <w:rPr>
          <w:rFonts w:ascii="Verdana" w:hAnsi="Verdana"/>
          <w:color w:val="000000"/>
          <w:sz w:val="18"/>
          <w:szCs w:val="18"/>
        </w:rPr>
        <w:t xml:space="preserve"> </w:t>
      </w:r>
      <w:r w:rsidRPr="00203757">
        <w:rPr>
          <w:rFonts w:ascii="Verdana" w:hAnsi="Verdana"/>
          <w:color w:val="000000"/>
          <w:sz w:val="18"/>
          <w:szCs w:val="18"/>
        </w:rPr>
        <w:t>und vollzieht seine Strafe an dem, der Böses tut.</w:t>
      </w:r>
      <w:r w:rsidRPr="00203757">
        <w:rPr>
          <w:rFonts w:ascii="Verdana" w:hAnsi="Verdana"/>
          <w:color w:val="000000"/>
          <w:sz w:val="18"/>
          <w:szCs w:val="18"/>
          <w:vertAlign w:val="superscript"/>
        </w:rPr>
        <w:t>5</w:t>
      </w:r>
      <w:r w:rsidRPr="00203757">
        <w:rPr>
          <w:rFonts w:ascii="Verdana" w:hAnsi="Verdana"/>
          <w:color w:val="000000"/>
          <w:sz w:val="18"/>
          <w:szCs w:val="18"/>
        </w:rPr>
        <w:t>Daher seid ihr verpflichtet, euch unterzuordnen.</w:t>
      </w:r>
      <w:r>
        <w:rPr>
          <w:rFonts w:ascii="Verdana" w:hAnsi="Verdana"/>
          <w:color w:val="000000"/>
          <w:sz w:val="18"/>
          <w:szCs w:val="18"/>
        </w:rPr>
        <w:t xml:space="preserve"> </w:t>
      </w:r>
      <w:r w:rsidRPr="00203757">
        <w:rPr>
          <w:rFonts w:ascii="Verdana" w:hAnsi="Verdana"/>
          <w:color w:val="000000"/>
          <w:sz w:val="18"/>
          <w:szCs w:val="18"/>
        </w:rPr>
        <w:t>Nicht nur aus Angst vor Gottes Strafe,</w:t>
      </w:r>
      <w:r>
        <w:rPr>
          <w:rFonts w:ascii="Verdana" w:hAnsi="Verdana"/>
          <w:color w:val="000000"/>
          <w:sz w:val="18"/>
          <w:szCs w:val="18"/>
        </w:rPr>
        <w:t xml:space="preserve"> </w:t>
      </w:r>
      <w:r w:rsidRPr="00203757">
        <w:rPr>
          <w:rFonts w:ascii="Verdana" w:hAnsi="Verdana"/>
          <w:color w:val="000000"/>
          <w:sz w:val="18"/>
          <w:szCs w:val="18"/>
        </w:rPr>
        <w:t>sondern auch, weil euer Gewissen das fordert.</w:t>
      </w:r>
      <w:r w:rsidRPr="00203757">
        <w:rPr>
          <w:rFonts w:ascii="Verdana" w:hAnsi="Verdana"/>
          <w:color w:val="000000"/>
          <w:sz w:val="18"/>
          <w:szCs w:val="18"/>
          <w:vertAlign w:val="superscript"/>
        </w:rPr>
        <w:t>6</w:t>
      </w:r>
      <w:r w:rsidRPr="00203757">
        <w:rPr>
          <w:rFonts w:ascii="Verdana" w:hAnsi="Verdana"/>
          <w:color w:val="000000"/>
          <w:sz w:val="18"/>
          <w:szCs w:val="18"/>
        </w:rPr>
        <w:t>Deshalb zahlt ihr auch Steuern.</w:t>
      </w:r>
      <w:r>
        <w:rPr>
          <w:rFonts w:ascii="Verdana" w:hAnsi="Verdana"/>
          <w:color w:val="000000"/>
          <w:sz w:val="18"/>
          <w:szCs w:val="18"/>
        </w:rPr>
        <w:t xml:space="preserve"> </w:t>
      </w:r>
      <w:r w:rsidRPr="00203757">
        <w:rPr>
          <w:rFonts w:ascii="Verdana" w:hAnsi="Verdana"/>
          <w:color w:val="000000"/>
          <w:sz w:val="18"/>
          <w:szCs w:val="18"/>
        </w:rPr>
        <w:t>Denn es sind ja eigentlich Beamte Gottes,</w:t>
      </w:r>
      <w:r>
        <w:rPr>
          <w:rFonts w:ascii="Verdana" w:hAnsi="Verdana"/>
          <w:color w:val="000000"/>
          <w:sz w:val="18"/>
          <w:szCs w:val="18"/>
        </w:rPr>
        <w:t xml:space="preserve"> </w:t>
      </w:r>
      <w:r w:rsidRPr="00203757">
        <w:rPr>
          <w:rFonts w:ascii="Verdana" w:hAnsi="Verdana"/>
          <w:color w:val="000000"/>
          <w:sz w:val="18"/>
          <w:szCs w:val="18"/>
        </w:rPr>
        <w:t>die sie eintreiben müssen.</w:t>
      </w:r>
      <w:r w:rsidRPr="00203757">
        <w:rPr>
          <w:rFonts w:ascii="Verdana" w:hAnsi="Verdana"/>
          <w:color w:val="000000"/>
          <w:sz w:val="18"/>
          <w:szCs w:val="18"/>
          <w:vertAlign w:val="superscript"/>
        </w:rPr>
        <w:t>7</w:t>
      </w:r>
      <w:r w:rsidRPr="00203757">
        <w:rPr>
          <w:rFonts w:ascii="Verdana" w:hAnsi="Verdana"/>
          <w:color w:val="000000"/>
          <w:sz w:val="18"/>
          <w:szCs w:val="18"/>
        </w:rPr>
        <w:t>Gebt also jedem, was ihr ihm schuldig seid:</w:t>
      </w:r>
      <w:r>
        <w:rPr>
          <w:rFonts w:ascii="Verdana" w:hAnsi="Verdana"/>
          <w:color w:val="000000"/>
          <w:sz w:val="18"/>
          <w:szCs w:val="18"/>
        </w:rPr>
        <w:t xml:space="preserve"> </w:t>
      </w:r>
      <w:r w:rsidRPr="00203757">
        <w:rPr>
          <w:rFonts w:ascii="Verdana" w:hAnsi="Verdana"/>
          <w:color w:val="000000"/>
          <w:sz w:val="18"/>
          <w:szCs w:val="18"/>
        </w:rPr>
        <w:t>Wem Steuern zustehen, dem zahlt Steuern.</w:t>
      </w:r>
      <w:r>
        <w:rPr>
          <w:rFonts w:ascii="Verdana" w:hAnsi="Verdana"/>
          <w:color w:val="000000"/>
          <w:sz w:val="18"/>
          <w:szCs w:val="18"/>
        </w:rPr>
        <w:t xml:space="preserve"> </w:t>
      </w:r>
      <w:r w:rsidRPr="00203757">
        <w:rPr>
          <w:rFonts w:ascii="Verdana" w:hAnsi="Verdana"/>
          <w:color w:val="000000"/>
          <w:sz w:val="18"/>
          <w:szCs w:val="18"/>
        </w:rPr>
        <w:t>Wem Zoll zusteht, dem zahlt Zoll.</w:t>
      </w:r>
      <w:r>
        <w:rPr>
          <w:rFonts w:ascii="Verdana" w:hAnsi="Verdana"/>
          <w:color w:val="000000"/>
          <w:sz w:val="18"/>
          <w:szCs w:val="18"/>
        </w:rPr>
        <w:t xml:space="preserve"> </w:t>
      </w:r>
      <w:r w:rsidRPr="00203757">
        <w:rPr>
          <w:rFonts w:ascii="Verdana" w:hAnsi="Verdana"/>
          <w:color w:val="000000"/>
          <w:sz w:val="18"/>
          <w:szCs w:val="18"/>
        </w:rPr>
        <w:t>Wem Achtung zusteht, dem erweist Achtung.</w:t>
      </w:r>
      <w:r>
        <w:rPr>
          <w:rFonts w:ascii="Verdana" w:hAnsi="Verdana"/>
          <w:color w:val="000000"/>
          <w:sz w:val="18"/>
          <w:szCs w:val="18"/>
        </w:rPr>
        <w:t xml:space="preserve"> </w:t>
      </w:r>
      <w:r w:rsidRPr="00203757">
        <w:rPr>
          <w:rFonts w:ascii="Verdana" w:hAnsi="Verdana"/>
          <w:color w:val="000000"/>
          <w:sz w:val="18"/>
          <w:szCs w:val="18"/>
        </w:rPr>
        <w:t>Und wem Ehre zusteht, dem erweist Ehre.</w:t>
      </w:r>
    </w:p>
    <w:p w14:paraId="4C16C16E" w14:textId="1F5C6E8B" w:rsidR="00B06E71" w:rsidRDefault="00B06E71" w:rsidP="00975A4D">
      <w:pPr>
        <w:autoSpaceDE w:val="0"/>
        <w:autoSpaceDN w:val="0"/>
        <w:adjustRightInd w:val="0"/>
        <w:spacing w:after="0"/>
        <w:rPr>
          <w:rFonts w:ascii="Verdana" w:hAnsi="Verdana"/>
          <w:color w:val="000000"/>
          <w:sz w:val="18"/>
          <w:szCs w:val="18"/>
        </w:rPr>
      </w:pPr>
    </w:p>
    <w:p w14:paraId="38097EF2" w14:textId="77777777" w:rsidR="008A4CB2" w:rsidRDefault="008A4CB2" w:rsidP="00975A4D">
      <w:pPr>
        <w:autoSpaceDE w:val="0"/>
        <w:autoSpaceDN w:val="0"/>
        <w:adjustRightInd w:val="0"/>
        <w:spacing w:after="0"/>
        <w:rPr>
          <w:rFonts w:ascii="Verdana" w:hAnsi="Verdana"/>
          <w:color w:val="000000"/>
          <w:sz w:val="18"/>
          <w:szCs w:val="18"/>
        </w:rPr>
      </w:pPr>
    </w:p>
    <w:p w14:paraId="20076BAF" w14:textId="77777777" w:rsidR="00B06E71" w:rsidRPr="00B06E71" w:rsidRDefault="00B06E71" w:rsidP="00975A4D">
      <w:pPr>
        <w:autoSpaceDE w:val="0"/>
        <w:autoSpaceDN w:val="0"/>
        <w:adjustRightInd w:val="0"/>
        <w:spacing w:after="0"/>
        <w:rPr>
          <w:rFonts w:ascii="Verdana" w:hAnsi="Verdana"/>
          <w:b/>
          <w:color w:val="000000"/>
          <w:sz w:val="20"/>
        </w:rPr>
      </w:pPr>
      <w:r>
        <w:rPr>
          <w:rFonts w:ascii="Verdana" w:hAnsi="Verdana"/>
          <w:b/>
          <w:color w:val="000000"/>
          <w:sz w:val="20"/>
        </w:rPr>
        <w:t>Predigt</w:t>
      </w:r>
    </w:p>
    <w:p w14:paraId="57BAE06E" w14:textId="5F57E972" w:rsidR="00B06E71" w:rsidRDefault="00AD62FA" w:rsidP="008A4CB2">
      <w:pPr>
        <w:autoSpaceDE w:val="0"/>
        <w:autoSpaceDN w:val="0"/>
        <w:adjustRightInd w:val="0"/>
        <w:spacing w:after="0"/>
        <w:jc w:val="both"/>
        <w:rPr>
          <w:rFonts w:ascii="Verdana" w:hAnsi="Verdana"/>
          <w:color w:val="000000"/>
          <w:sz w:val="20"/>
        </w:rPr>
      </w:pPr>
      <w:r>
        <w:rPr>
          <w:rFonts w:ascii="Verdana" w:hAnsi="Verdana"/>
          <w:color w:val="000000"/>
          <w:sz w:val="20"/>
        </w:rPr>
        <w:t>Liebe Gemeinde,</w:t>
      </w:r>
    </w:p>
    <w:p w14:paraId="4AA3AAF5" w14:textId="77777777" w:rsidR="008A4CB2" w:rsidRDefault="008A4CB2" w:rsidP="005B2FFA">
      <w:pPr>
        <w:autoSpaceDE w:val="0"/>
        <w:autoSpaceDN w:val="0"/>
        <w:adjustRightInd w:val="0"/>
        <w:spacing w:after="0"/>
        <w:jc w:val="both"/>
        <w:rPr>
          <w:rFonts w:ascii="Verdana" w:hAnsi="Verdana"/>
          <w:color w:val="000000"/>
          <w:sz w:val="20"/>
        </w:rPr>
      </w:pPr>
    </w:p>
    <w:p w14:paraId="3740BD38" w14:textId="77777777" w:rsidR="0046431F" w:rsidRDefault="00B27341" w:rsidP="005B2FFA">
      <w:pPr>
        <w:autoSpaceDE w:val="0"/>
        <w:autoSpaceDN w:val="0"/>
        <w:adjustRightInd w:val="0"/>
        <w:spacing w:after="0"/>
        <w:jc w:val="both"/>
        <w:rPr>
          <w:rFonts w:ascii="Verdana" w:hAnsi="Verdana"/>
          <w:color w:val="000000"/>
          <w:sz w:val="20"/>
        </w:rPr>
      </w:pPr>
      <w:r>
        <w:rPr>
          <w:rFonts w:ascii="Verdana" w:hAnsi="Verdana"/>
          <w:color w:val="000000"/>
          <w:sz w:val="20"/>
        </w:rPr>
        <w:t>w</w:t>
      </w:r>
      <w:r w:rsidR="00203757">
        <w:rPr>
          <w:rFonts w:ascii="Verdana" w:hAnsi="Verdana"/>
          <w:color w:val="000000"/>
          <w:sz w:val="20"/>
        </w:rPr>
        <w:t xml:space="preserve">as für </w:t>
      </w:r>
      <w:r w:rsidR="005F2C95">
        <w:rPr>
          <w:rFonts w:ascii="Verdana" w:hAnsi="Verdana"/>
          <w:color w:val="000000"/>
          <w:sz w:val="20"/>
        </w:rPr>
        <w:t>ungewöhnliche</w:t>
      </w:r>
      <w:r w:rsidR="00203757">
        <w:rPr>
          <w:rFonts w:ascii="Verdana" w:hAnsi="Verdana"/>
          <w:color w:val="000000"/>
          <w:sz w:val="20"/>
        </w:rPr>
        <w:t xml:space="preserve"> Worte! </w:t>
      </w:r>
    </w:p>
    <w:p w14:paraId="49A7DE57" w14:textId="03E24C1A" w:rsidR="00AD62FA" w:rsidRDefault="00203757" w:rsidP="0046431F">
      <w:pPr>
        <w:autoSpaceDE w:val="0"/>
        <w:autoSpaceDN w:val="0"/>
        <w:adjustRightInd w:val="0"/>
        <w:spacing w:after="0"/>
        <w:jc w:val="both"/>
        <w:rPr>
          <w:rFonts w:ascii="Verdana" w:hAnsi="Verdana"/>
          <w:color w:val="000000"/>
          <w:sz w:val="20"/>
        </w:rPr>
      </w:pPr>
      <w:r>
        <w:rPr>
          <w:rFonts w:ascii="Verdana" w:hAnsi="Verdana"/>
          <w:color w:val="000000"/>
          <w:sz w:val="20"/>
        </w:rPr>
        <w:t>Diese Worte aus dem Brief des Paulus an die Gemeinde in Rom wecken</w:t>
      </w:r>
      <w:r w:rsidR="00B27341">
        <w:rPr>
          <w:rFonts w:ascii="Verdana" w:hAnsi="Verdana"/>
          <w:color w:val="000000"/>
          <w:sz w:val="20"/>
        </w:rPr>
        <w:t xml:space="preserve"> (meine)</w:t>
      </w:r>
      <w:r>
        <w:rPr>
          <w:rFonts w:ascii="Verdana" w:hAnsi="Verdana"/>
          <w:color w:val="000000"/>
          <w:sz w:val="20"/>
        </w:rPr>
        <w:t xml:space="preserve"> Widerstände. </w:t>
      </w:r>
      <w:r w:rsidR="00B27341">
        <w:rPr>
          <w:rFonts w:ascii="Verdana" w:hAnsi="Verdana"/>
          <w:color w:val="000000"/>
          <w:sz w:val="20"/>
        </w:rPr>
        <w:t>Der Zuspruch des Evangeliums lässt sich nicht so leicht finden.</w:t>
      </w:r>
    </w:p>
    <w:p w14:paraId="1B8E45C8" w14:textId="77777777" w:rsidR="008A4CB2" w:rsidRDefault="008A4CB2" w:rsidP="0046431F">
      <w:pPr>
        <w:autoSpaceDE w:val="0"/>
        <w:autoSpaceDN w:val="0"/>
        <w:adjustRightInd w:val="0"/>
        <w:spacing w:after="0"/>
        <w:jc w:val="both"/>
        <w:rPr>
          <w:rFonts w:ascii="Verdana" w:hAnsi="Verdana"/>
          <w:color w:val="000000"/>
          <w:sz w:val="20"/>
        </w:rPr>
      </w:pPr>
    </w:p>
    <w:p w14:paraId="48099702" w14:textId="3C17D64F" w:rsidR="00B27341" w:rsidRDefault="00B27341" w:rsidP="008A4CB2">
      <w:pPr>
        <w:autoSpaceDE w:val="0"/>
        <w:autoSpaceDN w:val="0"/>
        <w:adjustRightInd w:val="0"/>
        <w:spacing w:after="0"/>
        <w:jc w:val="both"/>
        <w:rPr>
          <w:rFonts w:ascii="Verdana" w:hAnsi="Verdana"/>
          <w:color w:val="000000"/>
          <w:sz w:val="20"/>
        </w:rPr>
      </w:pPr>
      <w:r>
        <w:rPr>
          <w:rFonts w:ascii="Verdana" w:hAnsi="Verdana"/>
          <w:color w:val="000000"/>
          <w:sz w:val="20"/>
        </w:rPr>
        <w:t>Wie hören Sie, wie höre ich Sätze wie diese:</w:t>
      </w:r>
    </w:p>
    <w:p w14:paraId="79856791" w14:textId="77777777" w:rsidR="008A4CB2" w:rsidRDefault="008A4CB2" w:rsidP="005B2FFA">
      <w:pPr>
        <w:autoSpaceDE w:val="0"/>
        <w:autoSpaceDN w:val="0"/>
        <w:adjustRightInd w:val="0"/>
        <w:spacing w:after="0"/>
        <w:jc w:val="both"/>
        <w:rPr>
          <w:rFonts w:ascii="Verdana" w:hAnsi="Verdana"/>
          <w:color w:val="000000"/>
          <w:sz w:val="20"/>
        </w:rPr>
      </w:pPr>
    </w:p>
    <w:p w14:paraId="32F2F4AE" w14:textId="11D53FF0" w:rsidR="00B27341" w:rsidRDefault="00B27341" w:rsidP="008A4CB2">
      <w:pPr>
        <w:autoSpaceDE w:val="0"/>
        <w:autoSpaceDN w:val="0"/>
        <w:adjustRightInd w:val="0"/>
        <w:spacing w:after="0"/>
        <w:jc w:val="both"/>
        <w:rPr>
          <w:rFonts w:ascii="Verdana" w:hAnsi="Verdana"/>
          <w:i/>
          <w:color w:val="000000"/>
          <w:sz w:val="20"/>
        </w:rPr>
      </w:pPr>
      <w:bookmarkStart w:id="1" w:name="_Hlk159071887"/>
      <w:r>
        <w:rPr>
          <w:rFonts w:ascii="Verdana" w:hAnsi="Verdana"/>
          <w:i/>
          <w:color w:val="000000"/>
          <w:sz w:val="20"/>
        </w:rPr>
        <w:t>„Jeder Mensch soll sich den staatlichen Behörden unterordnen.“</w:t>
      </w:r>
      <w:r w:rsidR="00E530FC">
        <w:rPr>
          <w:rFonts w:ascii="Verdana" w:hAnsi="Verdana"/>
          <w:i/>
          <w:color w:val="000000"/>
          <w:sz w:val="20"/>
        </w:rPr>
        <w:t xml:space="preserve"> </w:t>
      </w:r>
      <w:r>
        <w:rPr>
          <w:rFonts w:ascii="Verdana" w:hAnsi="Verdana"/>
          <w:i/>
          <w:color w:val="000000"/>
          <w:sz w:val="20"/>
        </w:rPr>
        <w:t>„Es gibt keine staatliche Behörde, die nicht von Gott gegeben ist.“</w:t>
      </w:r>
      <w:r w:rsidR="00E530FC">
        <w:rPr>
          <w:rFonts w:ascii="Verdana" w:hAnsi="Verdana"/>
          <w:i/>
          <w:color w:val="000000"/>
          <w:sz w:val="20"/>
        </w:rPr>
        <w:t xml:space="preserve"> </w:t>
      </w:r>
      <w:r>
        <w:rPr>
          <w:rFonts w:ascii="Verdana" w:hAnsi="Verdana"/>
          <w:i/>
          <w:color w:val="000000"/>
          <w:sz w:val="20"/>
        </w:rPr>
        <w:t>„Wer sich gegen die staatliche Ordnung auflehnt, lehnt sich damit gegen die Anordnung Gottes auf.“</w:t>
      </w:r>
    </w:p>
    <w:p w14:paraId="3D02A4AB" w14:textId="77777777" w:rsidR="008A4CB2" w:rsidRPr="00B27341" w:rsidRDefault="008A4CB2" w:rsidP="005B2FFA">
      <w:pPr>
        <w:autoSpaceDE w:val="0"/>
        <w:autoSpaceDN w:val="0"/>
        <w:adjustRightInd w:val="0"/>
        <w:spacing w:after="0"/>
        <w:jc w:val="both"/>
        <w:rPr>
          <w:rFonts w:ascii="Verdana" w:hAnsi="Verdana"/>
          <w:i/>
          <w:color w:val="000000"/>
          <w:sz w:val="20"/>
        </w:rPr>
      </w:pPr>
    </w:p>
    <w:bookmarkEnd w:id="1"/>
    <w:p w14:paraId="2DA17F98" w14:textId="638BA2C4" w:rsidR="00203757" w:rsidRDefault="00B27341" w:rsidP="008A4CB2">
      <w:pPr>
        <w:autoSpaceDE w:val="0"/>
        <w:autoSpaceDN w:val="0"/>
        <w:adjustRightInd w:val="0"/>
        <w:spacing w:after="0"/>
        <w:jc w:val="both"/>
        <w:rPr>
          <w:rFonts w:ascii="Verdana" w:hAnsi="Verdana"/>
          <w:color w:val="000000"/>
          <w:sz w:val="20"/>
        </w:rPr>
      </w:pPr>
      <w:r>
        <w:rPr>
          <w:rFonts w:ascii="Verdana" w:hAnsi="Verdana"/>
          <w:color w:val="000000"/>
          <w:sz w:val="20"/>
        </w:rPr>
        <w:t xml:space="preserve">Welche </w:t>
      </w:r>
      <w:r w:rsidR="003D64C2">
        <w:rPr>
          <w:rFonts w:ascii="Verdana" w:hAnsi="Verdana"/>
          <w:color w:val="000000"/>
          <w:sz w:val="20"/>
        </w:rPr>
        <w:t xml:space="preserve">Gedanken </w:t>
      </w:r>
      <w:proofErr w:type="gramStart"/>
      <w:r w:rsidR="003D64C2">
        <w:rPr>
          <w:rFonts w:ascii="Verdana" w:hAnsi="Verdana"/>
          <w:color w:val="000000"/>
          <w:sz w:val="20"/>
        </w:rPr>
        <w:t>verfolgt</w:t>
      </w:r>
      <w:proofErr w:type="gramEnd"/>
      <w:r>
        <w:rPr>
          <w:rFonts w:ascii="Verdana" w:hAnsi="Verdana"/>
          <w:color w:val="000000"/>
          <w:sz w:val="20"/>
        </w:rPr>
        <w:t xml:space="preserve"> Paulus </w:t>
      </w:r>
      <w:r w:rsidR="003B5718">
        <w:rPr>
          <w:rFonts w:ascii="Verdana" w:hAnsi="Verdana"/>
          <w:color w:val="000000"/>
          <w:sz w:val="20"/>
        </w:rPr>
        <w:t xml:space="preserve">hier? Kann und will ich seine Worte unterschreiben? Wenn wir in die Welt und </w:t>
      </w:r>
      <w:r w:rsidR="004B1358">
        <w:rPr>
          <w:rFonts w:ascii="Verdana" w:hAnsi="Verdana"/>
          <w:color w:val="000000"/>
          <w:sz w:val="20"/>
        </w:rPr>
        <w:t>auf</w:t>
      </w:r>
      <w:r w:rsidR="003B5718">
        <w:rPr>
          <w:rFonts w:ascii="Verdana" w:hAnsi="Verdana"/>
          <w:color w:val="000000"/>
          <w:sz w:val="20"/>
        </w:rPr>
        <w:t xml:space="preserve"> die Politik schauen, dann sehe ich so viel Gottloses. Kriegstreibende Unrechts</w:t>
      </w:r>
      <w:r w:rsidR="00032F01">
        <w:rPr>
          <w:rFonts w:ascii="Verdana" w:hAnsi="Verdana"/>
          <w:color w:val="000000"/>
          <w:sz w:val="20"/>
        </w:rPr>
        <w:t xml:space="preserve">staaten kann ich kaum mit Gottes Ordnung </w:t>
      </w:r>
      <w:r w:rsidR="00032F01">
        <w:rPr>
          <w:rFonts w:ascii="Verdana" w:hAnsi="Verdana"/>
          <w:color w:val="000000"/>
          <w:sz w:val="20"/>
        </w:rPr>
        <w:lastRenderedPageBreak/>
        <w:t xml:space="preserve">zusammenbringen. Wenn ich an menschenrechtsverletzende Regime und Diktaturen denke, dann will und muss ich Paulus widersprechen. Auch in unserem Land entspricht nicht jede Partei der christlichen </w:t>
      </w:r>
      <w:r w:rsidR="003D64C2">
        <w:rPr>
          <w:rFonts w:ascii="Verdana" w:hAnsi="Verdana"/>
          <w:color w:val="000000"/>
          <w:sz w:val="20"/>
        </w:rPr>
        <w:t>Botschaft</w:t>
      </w:r>
      <w:r w:rsidR="00032F01">
        <w:rPr>
          <w:rFonts w:ascii="Verdana" w:hAnsi="Verdana"/>
          <w:color w:val="000000"/>
          <w:sz w:val="20"/>
        </w:rPr>
        <w:t>, die wir im Evangelium finden. Menschenrechtsverletzende</w:t>
      </w:r>
      <w:r w:rsidR="00C906F8">
        <w:rPr>
          <w:rFonts w:ascii="Verdana" w:hAnsi="Verdana"/>
          <w:color w:val="000000"/>
          <w:sz w:val="20"/>
        </w:rPr>
        <w:t>n</w:t>
      </w:r>
      <w:r w:rsidR="00032F01">
        <w:rPr>
          <w:rFonts w:ascii="Verdana" w:hAnsi="Verdana"/>
          <w:color w:val="000000"/>
          <w:sz w:val="20"/>
        </w:rPr>
        <w:t xml:space="preserve"> und menschenverachtende</w:t>
      </w:r>
      <w:r w:rsidR="00AB114E">
        <w:rPr>
          <w:rFonts w:ascii="Verdana" w:hAnsi="Verdana"/>
          <w:color w:val="000000"/>
          <w:sz w:val="20"/>
        </w:rPr>
        <w:t>n</w:t>
      </w:r>
      <w:r w:rsidR="00032F01">
        <w:rPr>
          <w:rFonts w:ascii="Verdana" w:hAnsi="Verdana"/>
          <w:color w:val="000000"/>
          <w:sz w:val="20"/>
        </w:rPr>
        <w:t xml:space="preserve"> Parolen müssen wir als Christenmenschen </w:t>
      </w:r>
      <w:r w:rsidR="00032F01" w:rsidRPr="0011515B">
        <w:rPr>
          <w:rFonts w:ascii="Verdana" w:hAnsi="Verdana"/>
          <w:b/>
          <w:i/>
          <w:color w:val="000000"/>
          <w:sz w:val="20"/>
        </w:rPr>
        <w:t>immer</w:t>
      </w:r>
      <w:r w:rsidR="00032F01">
        <w:rPr>
          <w:rFonts w:ascii="Verdana" w:hAnsi="Verdana"/>
          <w:color w:val="000000"/>
          <w:sz w:val="20"/>
        </w:rPr>
        <w:t xml:space="preserve"> etwas entgegensetzen.</w:t>
      </w:r>
    </w:p>
    <w:p w14:paraId="7EF02FA9" w14:textId="77777777" w:rsidR="008A4CB2" w:rsidRDefault="008A4CB2" w:rsidP="005B2FFA">
      <w:pPr>
        <w:autoSpaceDE w:val="0"/>
        <w:autoSpaceDN w:val="0"/>
        <w:adjustRightInd w:val="0"/>
        <w:spacing w:after="0"/>
        <w:jc w:val="both"/>
        <w:rPr>
          <w:rFonts w:ascii="Verdana" w:hAnsi="Verdana"/>
          <w:color w:val="000000"/>
          <w:sz w:val="20"/>
        </w:rPr>
      </w:pPr>
    </w:p>
    <w:p w14:paraId="27A8AF87" w14:textId="5F616D44" w:rsidR="004B1358" w:rsidRDefault="00AB114E" w:rsidP="008A4CB2">
      <w:pPr>
        <w:autoSpaceDE w:val="0"/>
        <w:autoSpaceDN w:val="0"/>
        <w:adjustRightInd w:val="0"/>
        <w:spacing w:after="0"/>
        <w:jc w:val="both"/>
        <w:rPr>
          <w:rFonts w:ascii="Verdana" w:hAnsi="Verdana"/>
          <w:color w:val="000000"/>
          <w:sz w:val="20"/>
        </w:rPr>
      </w:pPr>
      <w:r>
        <w:rPr>
          <w:rFonts w:ascii="Verdana" w:hAnsi="Verdana"/>
          <w:color w:val="000000"/>
          <w:sz w:val="20"/>
        </w:rPr>
        <w:t xml:space="preserve">Und wenn wir in die Geschichte zurückschauen, sollten wir besonders aufmerksam sein. </w:t>
      </w:r>
      <w:r w:rsidR="00032F01">
        <w:rPr>
          <w:rFonts w:ascii="Verdana" w:hAnsi="Verdana"/>
          <w:color w:val="000000"/>
          <w:sz w:val="20"/>
        </w:rPr>
        <w:t xml:space="preserve">Gerade </w:t>
      </w:r>
      <w:r w:rsidR="004B1358">
        <w:rPr>
          <w:rFonts w:ascii="Verdana" w:hAnsi="Verdana"/>
          <w:color w:val="000000"/>
          <w:sz w:val="20"/>
        </w:rPr>
        <w:t>während der NS-Diktatur</w:t>
      </w:r>
      <w:r w:rsidR="00032F01">
        <w:rPr>
          <w:rFonts w:ascii="Verdana" w:hAnsi="Verdana"/>
          <w:color w:val="000000"/>
          <w:sz w:val="20"/>
        </w:rPr>
        <w:t xml:space="preserve"> wurde dieser </w:t>
      </w:r>
      <w:r w:rsidR="00F550B0">
        <w:rPr>
          <w:rFonts w:ascii="Verdana" w:hAnsi="Verdana"/>
          <w:color w:val="000000"/>
          <w:sz w:val="20"/>
        </w:rPr>
        <w:t>Text</w:t>
      </w:r>
      <w:r w:rsidR="00032F01">
        <w:rPr>
          <w:rFonts w:ascii="Verdana" w:hAnsi="Verdana"/>
          <w:color w:val="000000"/>
          <w:sz w:val="20"/>
        </w:rPr>
        <w:t xml:space="preserve"> aus dem Römerbrief herangezogen, um</w:t>
      </w:r>
      <w:r w:rsidR="004B1358">
        <w:rPr>
          <w:rFonts w:ascii="Verdana" w:hAnsi="Verdana"/>
          <w:color w:val="000000"/>
          <w:sz w:val="20"/>
        </w:rPr>
        <w:t xml:space="preserve"> das eigene Handeln als Christ in diesem Regime zu rechtfertigen.</w:t>
      </w:r>
    </w:p>
    <w:p w14:paraId="37A9A1BF" w14:textId="77777777" w:rsidR="008A4CB2" w:rsidRDefault="008A4CB2" w:rsidP="005B2FFA">
      <w:pPr>
        <w:autoSpaceDE w:val="0"/>
        <w:autoSpaceDN w:val="0"/>
        <w:adjustRightInd w:val="0"/>
        <w:spacing w:after="0"/>
        <w:jc w:val="both"/>
        <w:rPr>
          <w:rFonts w:ascii="Verdana" w:hAnsi="Verdana"/>
          <w:color w:val="000000"/>
          <w:sz w:val="20"/>
        </w:rPr>
      </w:pPr>
    </w:p>
    <w:p w14:paraId="0D62A88F" w14:textId="01AEE047" w:rsidR="00F550B0" w:rsidRDefault="00F550B0" w:rsidP="008A4CB2">
      <w:pPr>
        <w:autoSpaceDE w:val="0"/>
        <w:autoSpaceDN w:val="0"/>
        <w:adjustRightInd w:val="0"/>
        <w:spacing w:after="0"/>
        <w:jc w:val="both"/>
        <w:rPr>
          <w:rFonts w:ascii="Verdana" w:hAnsi="Verdana"/>
          <w:color w:val="000000"/>
          <w:sz w:val="20"/>
        </w:rPr>
      </w:pPr>
      <w:r>
        <w:rPr>
          <w:rFonts w:ascii="Verdana" w:hAnsi="Verdana"/>
          <w:color w:val="000000"/>
          <w:sz w:val="20"/>
        </w:rPr>
        <w:t xml:space="preserve">Was </w:t>
      </w:r>
      <w:r w:rsidR="00AB114E">
        <w:rPr>
          <w:rFonts w:ascii="Verdana" w:hAnsi="Verdana"/>
          <w:color w:val="000000"/>
          <w:sz w:val="20"/>
        </w:rPr>
        <w:t xml:space="preserve">also </w:t>
      </w:r>
      <w:r>
        <w:rPr>
          <w:rFonts w:ascii="Verdana" w:hAnsi="Verdana"/>
          <w:color w:val="000000"/>
          <w:sz w:val="20"/>
        </w:rPr>
        <w:t xml:space="preserve">sagt uns Paulus </w:t>
      </w:r>
      <w:r w:rsidR="00AB114E">
        <w:rPr>
          <w:rFonts w:ascii="Verdana" w:hAnsi="Verdana"/>
          <w:color w:val="000000"/>
          <w:sz w:val="20"/>
        </w:rPr>
        <w:t xml:space="preserve">heute </w:t>
      </w:r>
      <w:r>
        <w:rPr>
          <w:rFonts w:ascii="Verdana" w:hAnsi="Verdana"/>
          <w:color w:val="000000"/>
          <w:sz w:val="20"/>
        </w:rPr>
        <w:t>mit diesen Worten? Worin liegt das Evangelium, das uns Orientierung geben will?</w:t>
      </w:r>
    </w:p>
    <w:p w14:paraId="2CDEA6A3" w14:textId="77777777" w:rsidR="008A4CB2" w:rsidRDefault="008A4CB2" w:rsidP="005B2FFA">
      <w:pPr>
        <w:autoSpaceDE w:val="0"/>
        <w:autoSpaceDN w:val="0"/>
        <w:adjustRightInd w:val="0"/>
        <w:spacing w:after="0"/>
        <w:jc w:val="both"/>
        <w:rPr>
          <w:rFonts w:ascii="Verdana" w:hAnsi="Verdana"/>
          <w:color w:val="000000"/>
          <w:sz w:val="20"/>
        </w:rPr>
      </w:pPr>
    </w:p>
    <w:p w14:paraId="1CE9399D" w14:textId="74AB8073" w:rsidR="00013D49" w:rsidRDefault="00A81830" w:rsidP="008A4CB2">
      <w:pPr>
        <w:autoSpaceDE w:val="0"/>
        <w:autoSpaceDN w:val="0"/>
        <w:adjustRightInd w:val="0"/>
        <w:spacing w:after="0"/>
        <w:jc w:val="both"/>
        <w:rPr>
          <w:rFonts w:ascii="Verdana" w:hAnsi="Verdana"/>
          <w:color w:val="000000"/>
          <w:sz w:val="20"/>
        </w:rPr>
      </w:pPr>
      <w:r>
        <w:rPr>
          <w:rFonts w:ascii="Verdana" w:hAnsi="Verdana"/>
          <w:color w:val="000000"/>
          <w:sz w:val="20"/>
        </w:rPr>
        <w:t xml:space="preserve">Paulus </w:t>
      </w:r>
      <w:r w:rsidR="0019728F">
        <w:rPr>
          <w:rFonts w:ascii="Verdana" w:hAnsi="Verdana"/>
          <w:color w:val="000000"/>
          <w:sz w:val="20"/>
        </w:rPr>
        <w:t>schreibt seinen Brief an die Gemeinde in Rom. Er selbst war bisher noch nicht in Rom</w:t>
      </w:r>
      <w:r w:rsidR="00013D49">
        <w:rPr>
          <w:rFonts w:ascii="Verdana" w:hAnsi="Verdana"/>
          <w:color w:val="000000"/>
          <w:sz w:val="20"/>
        </w:rPr>
        <w:t>, steht aber in Verbindung mit der jungen Gemeinde</w:t>
      </w:r>
      <w:r w:rsidR="0019728F">
        <w:rPr>
          <w:rFonts w:ascii="Verdana" w:hAnsi="Verdana"/>
          <w:color w:val="000000"/>
          <w:sz w:val="20"/>
        </w:rPr>
        <w:t>.</w:t>
      </w:r>
      <w:r w:rsidR="00013D49">
        <w:rPr>
          <w:rFonts w:ascii="Verdana" w:hAnsi="Verdana"/>
          <w:color w:val="000000"/>
          <w:sz w:val="20"/>
        </w:rPr>
        <w:t xml:space="preserve"> </w:t>
      </w:r>
      <w:r w:rsidR="003413E5">
        <w:rPr>
          <w:rFonts w:ascii="Verdana" w:hAnsi="Verdana"/>
          <w:color w:val="000000"/>
          <w:sz w:val="20"/>
        </w:rPr>
        <w:t xml:space="preserve">Die Gemeinde möchte nach </w:t>
      </w:r>
      <w:r w:rsidR="00013D49">
        <w:rPr>
          <w:rFonts w:ascii="Verdana" w:hAnsi="Verdana"/>
          <w:color w:val="000000"/>
          <w:sz w:val="20"/>
        </w:rPr>
        <w:t>den neuen Maßstäben des Evangeliums leben. Der römische Staat ist für sie nicht mehr maßgeblich. Diese Gemeinde hat Paulus vor Augen.</w:t>
      </w:r>
      <w:r w:rsidR="0019728F">
        <w:rPr>
          <w:rFonts w:ascii="Verdana" w:hAnsi="Verdana"/>
          <w:color w:val="000000"/>
          <w:sz w:val="20"/>
        </w:rPr>
        <w:t xml:space="preserve"> </w:t>
      </w:r>
    </w:p>
    <w:p w14:paraId="726BA653" w14:textId="77777777" w:rsidR="008A4CB2" w:rsidRDefault="008A4CB2" w:rsidP="005B2FFA">
      <w:pPr>
        <w:autoSpaceDE w:val="0"/>
        <w:autoSpaceDN w:val="0"/>
        <w:adjustRightInd w:val="0"/>
        <w:spacing w:after="0"/>
        <w:jc w:val="both"/>
        <w:rPr>
          <w:rFonts w:ascii="Verdana" w:hAnsi="Verdana"/>
          <w:color w:val="000000"/>
          <w:sz w:val="20"/>
        </w:rPr>
      </w:pPr>
    </w:p>
    <w:p w14:paraId="3A53F056" w14:textId="26D8A362" w:rsidR="00AB0C77" w:rsidRDefault="009D6548" w:rsidP="008A4CB2">
      <w:pPr>
        <w:autoSpaceDE w:val="0"/>
        <w:autoSpaceDN w:val="0"/>
        <w:adjustRightInd w:val="0"/>
        <w:spacing w:after="0"/>
        <w:jc w:val="both"/>
        <w:rPr>
          <w:rFonts w:ascii="Verdana" w:hAnsi="Verdana"/>
          <w:color w:val="000000"/>
          <w:sz w:val="20"/>
        </w:rPr>
      </w:pPr>
      <w:r>
        <w:rPr>
          <w:rFonts w:ascii="Verdana" w:hAnsi="Verdana"/>
          <w:color w:val="000000"/>
          <w:sz w:val="20"/>
        </w:rPr>
        <w:t>Paulus</w:t>
      </w:r>
      <w:r w:rsidR="0019728F">
        <w:rPr>
          <w:rFonts w:ascii="Verdana" w:hAnsi="Verdana"/>
          <w:color w:val="000000"/>
          <w:sz w:val="20"/>
        </w:rPr>
        <w:t xml:space="preserve"> blickt auf die Hauptstadt des römischen Imperiums. Staatliche Herrschaft und Unterordnung unter die Hierarchien des Römischen Reiches waren allen Menschen damals bekannt. Paulus knüpft daran an und spricht davon, dass staatliche Behörden und Ordnungen von Gott eingesetzt und gegeben sind. Damit setzt er alle Menschen unter die Herrschaft Gottes.</w:t>
      </w:r>
      <w:r w:rsidR="00013D49">
        <w:rPr>
          <w:rFonts w:ascii="Verdana" w:hAnsi="Verdana"/>
          <w:color w:val="000000"/>
          <w:sz w:val="20"/>
        </w:rPr>
        <w:t xml:space="preserve"> Durch die staatliche Ordnung wirkt Gott. Es ist eine von Gott eingesetzte Ordnung. Damit gibt es keine Gegenüberstellung von Gottes Wirken in einer</w:t>
      </w:r>
      <w:r>
        <w:rPr>
          <w:rFonts w:ascii="Verdana" w:hAnsi="Verdana"/>
          <w:color w:val="000000"/>
          <w:sz w:val="20"/>
        </w:rPr>
        <w:t xml:space="preserve"> christlichen</w:t>
      </w:r>
      <w:r w:rsidR="00013D49">
        <w:rPr>
          <w:rFonts w:ascii="Verdana" w:hAnsi="Verdana"/>
          <w:color w:val="000000"/>
          <w:sz w:val="20"/>
        </w:rPr>
        <w:t xml:space="preserve"> Gemeinde und dem staatlichen Wirken in der Welt.</w:t>
      </w:r>
      <w:r>
        <w:rPr>
          <w:rFonts w:ascii="Verdana" w:hAnsi="Verdana"/>
          <w:color w:val="000000"/>
          <w:sz w:val="20"/>
        </w:rPr>
        <w:t xml:space="preserve"> </w:t>
      </w:r>
      <w:r w:rsidR="00AB0C77">
        <w:rPr>
          <w:rFonts w:ascii="Verdana" w:hAnsi="Verdana"/>
          <w:color w:val="000000"/>
          <w:sz w:val="20"/>
        </w:rPr>
        <w:t>Gott wirkt in der Welt. Die staatliche Ordnung bietet einen Rahmen dazu. Deshalb sollen Christenmenschen sich den sta</w:t>
      </w:r>
      <w:r w:rsidR="0021203B">
        <w:rPr>
          <w:rFonts w:ascii="Verdana" w:hAnsi="Verdana"/>
          <w:color w:val="000000"/>
          <w:sz w:val="20"/>
        </w:rPr>
        <w:t>a</w:t>
      </w:r>
      <w:r w:rsidR="00AB0C77">
        <w:rPr>
          <w:rFonts w:ascii="Verdana" w:hAnsi="Verdana"/>
          <w:color w:val="000000"/>
          <w:sz w:val="20"/>
        </w:rPr>
        <w:t>tlichen Behörden unterordnen.</w:t>
      </w:r>
      <w:r w:rsidR="00A55987">
        <w:rPr>
          <w:rFonts w:ascii="Verdana" w:hAnsi="Verdana"/>
          <w:color w:val="000000"/>
          <w:sz w:val="20"/>
        </w:rPr>
        <w:t xml:space="preserve"> Dazu fordert Paulus die junge christliche Gemeinde in Rom auf.</w:t>
      </w:r>
    </w:p>
    <w:p w14:paraId="6000A95C" w14:textId="77777777" w:rsidR="008A4CB2" w:rsidRDefault="008A4CB2" w:rsidP="005B2FFA">
      <w:pPr>
        <w:autoSpaceDE w:val="0"/>
        <w:autoSpaceDN w:val="0"/>
        <w:adjustRightInd w:val="0"/>
        <w:spacing w:after="0"/>
        <w:jc w:val="both"/>
        <w:rPr>
          <w:rFonts w:ascii="Verdana" w:hAnsi="Verdana"/>
          <w:color w:val="000000"/>
          <w:sz w:val="20"/>
        </w:rPr>
      </w:pPr>
    </w:p>
    <w:p w14:paraId="4137E4D7" w14:textId="146E288F" w:rsidR="00013D49" w:rsidRDefault="00AB0C77" w:rsidP="008A4CB2">
      <w:pPr>
        <w:autoSpaceDE w:val="0"/>
        <w:autoSpaceDN w:val="0"/>
        <w:adjustRightInd w:val="0"/>
        <w:spacing w:after="0"/>
        <w:jc w:val="both"/>
        <w:rPr>
          <w:rFonts w:ascii="Verdana" w:hAnsi="Verdana"/>
          <w:color w:val="000000"/>
          <w:sz w:val="20"/>
        </w:rPr>
      </w:pPr>
      <w:r w:rsidRPr="003D64C2">
        <w:rPr>
          <w:rFonts w:ascii="Verdana" w:hAnsi="Verdana"/>
          <w:color w:val="000000"/>
          <w:sz w:val="20"/>
        </w:rPr>
        <w:lastRenderedPageBreak/>
        <w:t>Die weltlichen Machthabe</w:t>
      </w:r>
      <w:r w:rsidR="0021203B">
        <w:rPr>
          <w:rFonts w:ascii="Verdana" w:hAnsi="Verdana"/>
          <w:color w:val="000000"/>
          <w:sz w:val="20"/>
        </w:rPr>
        <w:t>r</w:t>
      </w:r>
      <w:r w:rsidRPr="003D64C2">
        <w:rPr>
          <w:rFonts w:ascii="Verdana" w:hAnsi="Verdana"/>
          <w:color w:val="000000"/>
          <w:sz w:val="20"/>
        </w:rPr>
        <w:t xml:space="preserve"> </w:t>
      </w:r>
      <w:r w:rsidR="003D64C2">
        <w:rPr>
          <w:rFonts w:ascii="Verdana" w:hAnsi="Verdana"/>
          <w:color w:val="000000"/>
          <w:sz w:val="20"/>
        </w:rPr>
        <w:t>sind für Paulus</w:t>
      </w:r>
      <w:r w:rsidRPr="003D64C2">
        <w:rPr>
          <w:rFonts w:ascii="Verdana" w:hAnsi="Verdana"/>
          <w:color w:val="000000"/>
          <w:sz w:val="20"/>
        </w:rPr>
        <w:t xml:space="preserve"> Werkzeuge Gottes</w:t>
      </w:r>
      <w:r>
        <w:rPr>
          <w:rFonts w:ascii="Verdana" w:hAnsi="Verdana"/>
          <w:color w:val="000000"/>
          <w:sz w:val="20"/>
        </w:rPr>
        <w:t xml:space="preserve"> und </w:t>
      </w:r>
      <w:r w:rsidR="003D64C2">
        <w:rPr>
          <w:rFonts w:ascii="Verdana" w:hAnsi="Verdana"/>
          <w:color w:val="000000"/>
          <w:sz w:val="20"/>
        </w:rPr>
        <w:t>niemals</w:t>
      </w:r>
      <w:r>
        <w:rPr>
          <w:rFonts w:ascii="Verdana" w:hAnsi="Verdana"/>
          <w:color w:val="000000"/>
          <w:sz w:val="20"/>
        </w:rPr>
        <w:t xml:space="preserve"> </w:t>
      </w:r>
      <w:r w:rsidR="003D64C2">
        <w:rPr>
          <w:rFonts w:ascii="Verdana" w:hAnsi="Verdana"/>
          <w:color w:val="000000"/>
          <w:sz w:val="20"/>
        </w:rPr>
        <w:t>Gottes</w:t>
      </w:r>
      <w:r>
        <w:rPr>
          <w:rFonts w:ascii="Verdana" w:hAnsi="Verdana"/>
          <w:color w:val="000000"/>
          <w:sz w:val="20"/>
        </w:rPr>
        <w:t xml:space="preserve"> Repräsentanten. Schon gar nicht gottgleich. Für Paulus ist es undenkbar, dass weltliche Herrscher </w:t>
      </w:r>
      <w:r w:rsidR="004B1358">
        <w:rPr>
          <w:rFonts w:ascii="Verdana" w:hAnsi="Verdana"/>
          <w:color w:val="000000"/>
          <w:sz w:val="20"/>
        </w:rPr>
        <w:t>angebetet werden</w:t>
      </w:r>
      <w:r>
        <w:rPr>
          <w:rFonts w:ascii="Verdana" w:hAnsi="Verdana"/>
          <w:color w:val="000000"/>
          <w:sz w:val="20"/>
        </w:rPr>
        <w:t>. Die Aufgabe der weltlichen Herrscher ist immer, das Gute zu fördern und das Böse zu bestrafen.</w:t>
      </w:r>
    </w:p>
    <w:p w14:paraId="6116AC45" w14:textId="77777777" w:rsidR="008A4CB2" w:rsidRDefault="008A4CB2" w:rsidP="005B2FFA">
      <w:pPr>
        <w:autoSpaceDE w:val="0"/>
        <w:autoSpaceDN w:val="0"/>
        <w:adjustRightInd w:val="0"/>
        <w:spacing w:after="0"/>
        <w:jc w:val="both"/>
        <w:rPr>
          <w:rFonts w:ascii="Verdana" w:hAnsi="Verdana"/>
          <w:color w:val="000000"/>
          <w:sz w:val="20"/>
        </w:rPr>
      </w:pPr>
    </w:p>
    <w:p w14:paraId="1852DE88" w14:textId="3DDBC75B" w:rsidR="00AB0C77" w:rsidRDefault="00AD1E98" w:rsidP="008A4CB2">
      <w:pPr>
        <w:autoSpaceDE w:val="0"/>
        <w:autoSpaceDN w:val="0"/>
        <w:adjustRightInd w:val="0"/>
        <w:spacing w:after="0"/>
        <w:jc w:val="both"/>
        <w:rPr>
          <w:rFonts w:ascii="Verdana" w:hAnsi="Verdana"/>
          <w:color w:val="000000"/>
          <w:sz w:val="20"/>
        </w:rPr>
      </w:pPr>
      <w:r>
        <w:rPr>
          <w:rFonts w:ascii="Verdana" w:hAnsi="Verdana"/>
          <w:color w:val="000000"/>
          <w:sz w:val="20"/>
        </w:rPr>
        <w:t>Liebe Gemeinde, dieser Briefabschnitt, den wir heute betrachten, steht nicht unverbunden in dem Brief des Paulus</w:t>
      </w:r>
      <w:r w:rsidR="00CE0E68">
        <w:rPr>
          <w:rFonts w:ascii="Verdana" w:hAnsi="Verdana"/>
          <w:color w:val="000000"/>
          <w:sz w:val="20"/>
        </w:rPr>
        <w:t xml:space="preserve"> an die Gemeinde in Rom</w:t>
      </w:r>
      <w:r>
        <w:rPr>
          <w:rFonts w:ascii="Verdana" w:hAnsi="Verdana"/>
          <w:color w:val="000000"/>
          <w:sz w:val="20"/>
        </w:rPr>
        <w:t xml:space="preserve">. Vorher und nachher geht es um </w:t>
      </w:r>
      <w:r w:rsidR="003D64C2">
        <w:rPr>
          <w:rFonts w:ascii="Verdana" w:hAnsi="Verdana"/>
          <w:color w:val="000000"/>
          <w:sz w:val="20"/>
        </w:rPr>
        <w:t xml:space="preserve">Gottes </w:t>
      </w:r>
      <w:r>
        <w:rPr>
          <w:rFonts w:ascii="Verdana" w:hAnsi="Verdana"/>
          <w:color w:val="000000"/>
          <w:sz w:val="20"/>
        </w:rPr>
        <w:t>Liebe. Das Gute, das zu tun ist</w:t>
      </w:r>
      <w:r w:rsidR="00A55987">
        <w:rPr>
          <w:rFonts w:ascii="Verdana" w:hAnsi="Verdana"/>
          <w:color w:val="000000"/>
          <w:sz w:val="20"/>
        </w:rPr>
        <w:t>,</w:t>
      </w:r>
      <w:r>
        <w:rPr>
          <w:rFonts w:ascii="Verdana" w:hAnsi="Verdana"/>
          <w:color w:val="000000"/>
          <w:sz w:val="20"/>
        </w:rPr>
        <w:t xml:space="preserve"> steht unter der Liebe</w:t>
      </w:r>
      <w:r w:rsidR="003D64C2">
        <w:rPr>
          <w:rFonts w:ascii="Verdana" w:hAnsi="Verdana"/>
          <w:color w:val="000000"/>
          <w:sz w:val="20"/>
        </w:rPr>
        <w:t>, die Gott schenkt</w:t>
      </w:r>
      <w:r>
        <w:rPr>
          <w:rFonts w:ascii="Verdana" w:hAnsi="Verdana"/>
          <w:color w:val="000000"/>
          <w:sz w:val="20"/>
        </w:rPr>
        <w:t>. Paulus spricht von der Liebe als Grundlage für das Verhalten gegenüber allen Menschen. In der Liebe, die wir einander entgegenbringen, wird Gottes Reich Wirklichkeit.</w:t>
      </w:r>
      <w:r w:rsidR="00CE0E68">
        <w:rPr>
          <w:rFonts w:ascii="Verdana" w:hAnsi="Verdana"/>
          <w:color w:val="000000"/>
          <w:sz w:val="20"/>
        </w:rPr>
        <w:t xml:space="preserve"> In diesem Zusammenhang sieht Paulus auch die staatliche Ordnung. Die Herrscher dieser Welt haben die Aufgabe, das Gute zu tun, das in der gegenseitigen Liebe deutlich wird. Und sie haben die Aufgabe, das Böse zu bekämpfen. Denn im Bösen ist keine Liebe zu finden.</w:t>
      </w:r>
    </w:p>
    <w:p w14:paraId="337BC44D" w14:textId="77777777" w:rsidR="008A4CB2" w:rsidRDefault="008A4CB2" w:rsidP="005B2FFA">
      <w:pPr>
        <w:autoSpaceDE w:val="0"/>
        <w:autoSpaceDN w:val="0"/>
        <w:adjustRightInd w:val="0"/>
        <w:spacing w:after="0"/>
        <w:jc w:val="both"/>
        <w:rPr>
          <w:rFonts w:ascii="Verdana" w:hAnsi="Verdana"/>
          <w:color w:val="000000"/>
          <w:sz w:val="20"/>
        </w:rPr>
      </w:pPr>
    </w:p>
    <w:p w14:paraId="3E2FB364" w14:textId="2E269A70" w:rsidR="00CE0E68" w:rsidRDefault="009C4C63" w:rsidP="008A4CB2">
      <w:pPr>
        <w:autoSpaceDE w:val="0"/>
        <w:autoSpaceDN w:val="0"/>
        <w:adjustRightInd w:val="0"/>
        <w:spacing w:after="0"/>
        <w:jc w:val="both"/>
        <w:rPr>
          <w:rFonts w:ascii="Verdana" w:hAnsi="Verdana"/>
          <w:color w:val="000000"/>
          <w:sz w:val="20"/>
        </w:rPr>
      </w:pPr>
      <w:r>
        <w:rPr>
          <w:rFonts w:ascii="Verdana" w:hAnsi="Verdana"/>
          <w:color w:val="000000"/>
          <w:sz w:val="20"/>
        </w:rPr>
        <w:t xml:space="preserve">So gesehen kann ich der Unterordnung unter den staatlichen Behörden etwas abgewinnen. Es ist Gottes Ordnung unter der alle Menschen stehen. </w:t>
      </w:r>
      <w:r w:rsidR="003D64C2">
        <w:rPr>
          <w:rFonts w:ascii="Verdana" w:hAnsi="Verdana"/>
          <w:color w:val="000000"/>
          <w:sz w:val="20"/>
        </w:rPr>
        <w:t>Und Gottes</w:t>
      </w:r>
      <w:r>
        <w:rPr>
          <w:rFonts w:ascii="Verdana" w:hAnsi="Verdana"/>
          <w:color w:val="000000"/>
          <w:sz w:val="20"/>
        </w:rPr>
        <w:t xml:space="preserve"> Liebe ist die Voraussetzung für alle staatlichen Behörden und der Grundsatz für alle, die im Staat Macht haben.</w:t>
      </w:r>
    </w:p>
    <w:p w14:paraId="19FF73B6" w14:textId="77777777" w:rsidR="008A4CB2" w:rsidRDefault="008A4CB2" w:rsidP="005B2FFA">
      <w:pPr>
        <w:autoSpaceDE w:val="0"/>
        <w:autoSpaceDN w:val="0"/>
        <w:adjustRightInd w:val="0"/>
        <w:spacing w:after="0"/>
        <w:jc w:val="both"/>
        <w:rPr>
          <w:rFonts w:ascii="Verdana" w:hAnsi="Verdana"/>
          <w:color w:val="000000"/>
          <w:sz w:val="20"/>
        </w:rPr>
      </w:pPr>
    </w:p>
    <w:p w14:paraId="4701CEB5" w14:textId="7806C95B" w:rsidR="009C4C63" w:rsidRDefault="009C4C63" w:rsidP="008A4CB2">
      <w:pPr>
        <w:autoSpaceDE w:val="0"/>
        <w:autoSpaceDN w:val="0"/>
        <w:adjustRightInd w:val="0"/>
        <w:spacing w:after="0"/>
        <w:jc w:val="both"/>
        <w:rPr>
          <w:rFonts w:ascii="Verdana" w:hAnsi="Verdana"/>
          <w:color w:val="000000"/>
          <w:sz w:val="20"/>
        </w:rPr>
      </w:pPr>
      <w:r>
        <w:rPr>
          <w:rFonts w:ascii="Verdana" w:hAnsi="Verdana"/>
          <w:color w:val="000000"/>
          <w:sz w:val="20"/>
        </w:rPr>
        <w:t xml:space="preserve">Christenmenschen sollen sich dem Staat unterordnen als dem Schützer </w:t>
      </w:r>
      <w:r w:rsidR="003D64C2">
        <w:rPr>
          <w:rFonts w:ascii="Verdana" w:hAnsi="Verdana"/>
          <w:color w:val="000000"/>
          <w:sz w:val="20"/>
        </w:rPr>
        <w:t>dieser</w:t>
      </w:r>
      <w:r>
        <w:rPr>
          <w:rFonts w:ascii="Verdana" w:hAnsi="Verdana"/>
          <w:color w:val="000000"/>
          <w:sz w:val="20"/>
        </w:rPr>
        <w:t xml:space="preserve"> Liebe</w:t>
      </w:r>
      <w:r w:rsidR="003D64C2">
        <w:rPr>
          <w:rFonts w:ascii="Verdana" w:hAnsi="Verdana"/>
          <w:color w:val="000000"/>
          <w:sz w:val="20"/>
        </w:rPr>
        <w:t xml:space="preserve"> Gottes</w:t>
      </w:r>
      <w:r>
        <w:rPr>
          <w:rFonts w:ascii="Verdana" w:hAnsi="Verdana"/>
          <w:color w:val="000000"/>
          <w:sz w:val="20"/>
        </w:rPr>
        <w:t xml:space="preserve">. Damit öffnet Paulus den Blick der jungen </w:t>
      </w:r>
      <w:r w:rsidR="00A55987">
        <w:rPr>
          <w:rFonts w:ascii="Verdana" w:hAnsi="Verdana"/>
          <w:color w:val="000000"/>
          <w:sz w:val="20"/>
        </w:rPr>
        <w:t>G</w:t>
      </w:r>
      <w:r>
        <w:rPr>
          <w:rFonts w:ascii="Verdana" w:hAnsi="Verdana"/>
          <w:color w:val="000000"/>
          <w:sz w:val="20"/>
        </w:rPr>
        <w:t xml:space="preserve">emeinde in Rom über ihren Tellerrand hinaus. Er sagt, </w:t>
      </w:r>
      <w:r w:rsidR="00A55987" w:rsidRPr="00A55987">
        <w:rPr>
          <w:rFonts w:ascii="Verdana" w:hAnsi="Verdana"/>
          <w:i/>
          <w:color w:val="000000"/>
          <w:sz w:val="20"/>
        </w:rPr>
        <w:t>„</w:t>
      </w:r>
      <w:r w:rsidRPr="00A55987">
        <w:rPr>
          <w:rFonts w:ascii="Verdana" w:hAnsi="Verdana"/>
          <w:i/>
          <w:color w:val="000000"/>
          <w:sz w:val="20"/>
        </w:rPr>
        <w:t>es geht nicht nur um euch. Es geht nicht nur darum, dass ihr die Liebe</w:t>
      </w:r>
      <w:r w:rsidR="0087006B">
        <w:rPr>
          <w:rFonts w:ascii="Verdana" w:hAnsi="Verdana"/>
          <w:i/>
          <w:color w:val="000000"/>
          <w:sz w:val="20"/>
        </w:rPr>
        <w:t xml:space="preserve"> Gottes</w:t>
      </w:r>
      <w:r w:rsidRPr="00A55987">
        <w:rPr>
          <w:rFonts w:ascii="Verdana" w:hAnsi="Verdana"/>
          <w:i/>
          <w:color w:val="000000"/>
          <w:sz w:val="20"/>
        </w:rPr>
        <w:t xml:space="preserve"> in eurer </w:t>
      </w:r>
      <w:r w:rsidR="00A55987" w:rsidRPr="00A55987">
        <w:rPr>
          <w:rFonts w:ascii="Verdana" w:hAnsi="Verdana"/>
          <w:i/>
          <w:color w:val="000000"/>
          <w:sz w:val="20"/>
        </w:rPr>
        <w:t>G</w:t>
      </w:r>
      <w:r w:rsidRPr="00A55987">
        <w:rPr>
          <w:rFonts w:ascii="Verdana" w:hAnsi="Verdana"/>
          <w:i/>
          <w:color w:val="000000"/>
          <w:sz w:val="20"/>
        </w:rPr>
        <w:t>emeinde lebt. Es geht vielmehr darum, dass ihr die</w:t>
      </w:r>
      <w:r w:rsidR="0087006B">
        <w:rPr>
          <w:rFonts w:ascii="Verdana" w:hAnsi="Verdana"/>
          <w:i/>
          <w:color w:val="000000"/>
          <w:sz w:val="20"/>
        </w:rPr>
        <w:t>se</w:t>
      </w:r>
      <w:r w:rsidRPr="00A55987">
        <w:rPr>
          <w:rFonts w:ascii="Verdana" w:hAnsi="Verdana"/>
          <w:i/>
          <w:color w:val="000000"/>
          <w:sz w:val="20"/>
        </w:rPr>
        <w:t xml:space="preserve"> Liebe allen Menschen entgegenbringt. Auch den Fremden, den Andersglaubenden, denen, die Macht haben aber nichts von Gott wissen. Ihr sollt Steuern zahlen und den Mächtigen Ehre erweisen</w:t>
      </w:r>
      <w:r w:rsidR="00A55987">
        <w:rPr>
          <w:rFonts w:ascii="Verdana" w:hAnsi="Verdana"/>
          <w:i/>
          <w:color w:val="000000"/>
          <w:sz w:val="20"/>
        </w:rPr>
        <w:t>“</w:t>
      </w:r>
      <w:r>
        <w:rPr>
          <w:rFonts w:ascii="Verdana" w:hAnsi="Verdana"/>
          <w:color w:val="000000"/>
          <w:sz w:val="20"/>
        </w:rPr>
        <w:t>, sagt Paulus. Mit den Steuern soll das Zusammenleben im Sinne der Liebe</w:t>
      </w:r>
      <w:r w:rsidR="0087006B">
        <w:rPr>
          <w:rFonts w:ascii="Verdana" w:hAnsi="Verdana"/>
          <w:color w:val="000000"/>
          <w:sz w:val="20"/>
        </w:rPr>
        <w:t xml:space="preserve"> Gottes</w:t>
      </w:r>
      <w:r>
        <w:rPr>
          <w:rFonts w:ascii="Verdana" w:hAnsi="Verdana"/>
          <w:color w:val="000000"/>
          <w:sz w:val="20"/>
        </w:rPr>
        <w:t xml:space="preserve"> geregelt werden. Die Schwachen und die Gemeinschaft sollen dadurch gestärkt werden.</w:t>
      </w:r>
    </w:p>
    <w:p w14:paraId="3767A9C3" w14:textId="77777777" w:rsidR="008A4CB2" w:rsidRDefault="008A4CB2" w:rsidP="005B2FFA">
      <w:pPr>
        <w:autoSpaceDE w:val="0"/>
        <w:autoSpaceDN w:val="0"/>
        <w:adjustRightInd w:val="0"/>
        <w:spacing w:after="0"/>
        <w:jc w:val="both"/>
        <w:rPr>
          <w:rFonts w:ascii="Verdana" w:hAnsi="Verdana"/>
          <w:color w:val="000000"/>
          <w:sz w:val="20"/>
        </w:rPr>
      </w:pPr>
    </w:p>
    <w:p w14:paraId="2B63C541" w14:textId="1EE86181" w:rsidR="009C4C63" w:rsidRDefault="009C4C63" w:rsidP="008A4CB2">
      <w:pPr>
        <w:autoSpaceDE w:val="0"/>
        <w:autoSpaceDN w:val="0"/>
        <w:adjustRightInd w:val="0"/>
        <w:spacing w:after="0"/>
        <w:jc w:val="both"/>
        <w:rPr>
          <w:rFonts w:ascii="Verdana" w:hAnsi="Verdana"/>
          <w:color w:val="000000"/>
          <w:sz w:val="20"/>
        </w:rPr>
      </w:pPr>
      <w:r>
        <w:rPr>
          <w:rFonts w:ascii="Verdana" w:hAnsi="Verdana"/>
          <w:color w:val="000000"/>
          <w:sz w:val="20"/>
        </w:rPr>
        <w:lastRenderedPageBreak/>
        <w:t xml:space="preserve">Liebe Gemeinde, wenn ich die Worte des </w:t>
      </w:r>
      <w:r w:rsidR="002B3A42">
        <w:rPr>
          <w:rFonts w:ascii="Verdana" w:hAnsi="Verdana"/>
          <w:color w:val="000000"/>
          <w:sz w:val="20"/>
        </w:rPr>
        <w:t>Paulus</w:t>
      </w:r>
      <w:r>
        <w:rPr>
          <w:rFonts w:ascii="Verdana" w:hAnsi="Verdana"/>
          <w:color w:val="000000"/>
          <w:sz w:val="20"/>
        </w:rPr>
        <w:t xml:space="preserve"> so betrachte, dann sch</w:t>
      </w:r>
      <w:r w:rsidR="002B3A42">
        <w:rPr>
          <w:rFonts w:ascii="Verdana" w:hAnsi="Verdana"/>
          <w:color w:val="000000"/>
          <w:sz w:val="20"/>
        </w:rPr>
        <w:t>w</w:t>
      </w:r>
      <w:r>
        <w:rPr>
          <w:rFonts w:ascii="Verdana" w:hAnsi="Verdana"/>
          <w:color w:val="000000"/>
          <w:sz w:val="20"/>
        </w:rPr>
        <w:t xml:space="preserve">inden </w:t>
      </w:r>
      <w:r w:rsidR="0087006B">
        <w:rPr>
          <w:rFonts w:ascii="Verdana" w:hAnsi="Verdana"/>
          <w:color w:val="000000"/>
          <w:sz w:val="20"/>
        </w:rPr>
        <w:t>(</w:t>
      </w:r>
      <w:r>
        <w:rPr>
          <w:rFonts w:ascii="Verdana" w:hAnsi="Verdana"/>
          <w:color w:val="000000"/>
          <w:sz w:val="20"/>
        </w:rPr>
        <w:t>meine</w:t>
      </w:r>
      <w:r w:rsidR="0087006B">
        <w:rPr>
          <w:rFonts w:ascii="Verdana" w:hAnsi="Verdana"/>
          <w:color w:val="000000"/>
          <w:sz w:val="20"/>
        </w:rPr>
        <w:t xml:space="preserve">) </w:t>
      </w:r>
      <w:r w:rsidR="00A52CB1">
        <w:rPr>
          <w:rFonts w:ascii="Verdana" w:hAnsi="Verdana"/>
          <w:color w:val="000000"/>
          <w:sz w:val="20"/>
        </w:rPr>
        <w:t>die</w:t>
      </w:r>
      <w:r>
        <w:rPr>
          <w:rFonts w:ascii="Verdana" w:hAnsi="Verdana"/>
          <w:color w:val="000000"/>
          <w:sz w:val="20"/>
        </w:rPr>
        <w:t xml:space="preserve"> anfänglichen Widerstände. Ja, ich entdecke das Evangelium in seinen Worten.</w:t>
      </w:r>
      <w:r w:rsidR="002B3A42">
        <w:rPr>
          <w:rFonts w:ascii="Verdana" w:hAnsi="Verdana"/>
          <w:color w:val="000000"/>
          <w:sz w:val="20"/>
        </w:rPr>
        <w:t xml:space="preserve"> Es geht um Gottes Ordnung und um ein Leben miteinander, das von der Liebe bestimmt ist. Von der Liebe, die Gott schenkt. Von der Liebe, die Jesus in unsere Welt gebracht hat.</w:t>
      </w:r>
    </w:p>
    <w:p w14:paraId="53F1462A" w14:textId="77777777" w:rsidR="008A4CB2" w:rsidRDefault="008A4CB2" w:rsidP="005B2FFA">
      <w:pPr>
        <w:autoSpaceDE w:val="0"/>
        <w:autoSpaceDN w:val="0"/>
        <w:adjustRightInd w:val="0"/>
        <w:spacing w:after="0"/>
        <w:jc w:val="both"/>
        <w:rPr>
          <w:rFonts w:ascii="Verdana" w:hAnsi="Verdana"/>
          <w:color w:val="000000"/>
          <w:sz w:val="20"/>
        </w:rPr>
      </w:pPr>
    </w:p>
    <w:p w14:paraId="2D931DBD" w14:textId="77777777" w:rsidR="009D00A9" w:rsidRDefault="002B3A42" w:rsidP="00203757">
      <w:pPr>
        <w:autoSpaceDE w:val="0"/>
        <w:autoSpaceDN w:val="0"/>
        <w:adjustRightInd w:val="0"/>
        <w:spacing w:before="120" w:after="0"/>
        <w:jc w:val="both"/>
        <w:rPr>
          <w:rFonts w:ascii="Verdana" w:hAnsi="Verdana"/>
          <w:color w:val="000000"/>
          <w:sz w:val="20"/>
        </w:rPr>
      </w:pPr>
      <w:r>
        <w:rPr>
          <w:rFonts w:ascii="Verdana" w:hAnsi="Verdana"/>
          <w:color w:val="000000"/>
          <w:sz w:val="20"/>
        </w:rPr>
        <w:t xml:space="preserve">Diese Worte des Paulus sprechen heute zu uns. </w:t>
      </w:r>
    </w:p>
    <w:p w14:paraId="7FE8AE4D" w14:textId="6A1D8ADA" w:rsidR="002B3A42" w:rsidRDefault="002B3A42" w:rsidP="008A4CB2">
      <w:pPr>
        <w:autoSpaceDE w:val="0"/>
        <w:autoSpaceDN w:val="0"/>
        <w:adjustRightInd w:val="0"/>
        <w:spacing w:after="0"/>
        <w:jc w:val="both"/>
        <w:rPr>
          <w:rFonts w:ascii="Verdana" w:hAnsi="Verdana"/>
          <w:color w:val="000000"/>
          <w:sz w:val="20"/>
        </w:rPr>
      </w:pPr>
      <w:r>
        <w:rPr>
          <w:rFonts w:ascii="Verdana" w:hAnsi="Verdana"/>
          <w:color w:val="000000"/>
          <w:sz w:val="20"/>
        </w:rPr>
        <w:t xml:space="preserve">Im Jahr 2024 hören wir diese Worte vermutlich anders als die Gemeinde in Rom vor fast 2000 Jahren. Doch auch heute möchte ich daran anknüpfen, dass es um unser Zusammenleben in der Welt geht. Als Christenmenschen stehen wir der Welt nicht gegenüber. Wir sind </w:t>
      </w:r>
      <w:r w:rsidR="00A55987">
        <w:rPr>
          <w:rFonts w:ascii="Verdana" w:hAnsi="Verdana"/>
          <w:color w:val="000000"/>
          <w:sz w:val="20"/>
        </w:rPr>
        <w:t>T</w:t>
      </w:r>
      <w:r>
        <w:rPr>
          <w:rFonts w:ascii="Verdana" w:hAnsi="Verdana"/>
          <w:color w:val="000000"/>
          <w:sz w:val="20"/>
        </w:rPr>
        <w:t>eil der staatlichen Gesellschaft und ordnen uns der staatlichen Ordnung unter.</w:t>
      </w:r>
      <w:r w:rsidR="00A55987">
        <w:rPr>
          <w:rFonts w:ascii="Verdana" w:hAnsi="Verdana"/>
          <w:color w:val="000000"/>
          <w:sz w:val="20"/>
        </w:rPr>
        <w:t xml:space="preserve"> Bei allem haben wir aber die Ordnung Gottes und die Liebe zu Gott und den Menschen als Grundsatz vor Augen.</w:t>
      </w:r>
    </w:p>
    <w:p w14:paraId="0A64C5FC" w14:textId="77777777" w:rsidR="008A4CB2" w:rsidRDefault="008A4CB2">
      <w:pPr>
        <w:autoSpaceDE w:val="0"/>
        <w:autoSpaceDN w:val="0"/>
        <w:adjustRightInd w:val="0"/>
        <w:spacing w:after="0"/>
        <w:jc w:val="both"/>
        <w:rPr>
          <w:rFonts w:ascii="Verdana" w:hAnsi="Verdana"/>
          <w:color w:val="000000"/>
          <w:sz w:val="20"/>
        </w:rPr>
      </w:pPr>
    </w:p>
    <w:p w14:paraId="1C73CD97" w14:textId="570C0087" w:rsidR="00CF5007" w:rsidRDefault="00A55987" w:rsidP="008A4CB2">
      <w:pPr>
        <w:autoSpaceDE w:val="0"/>
        <w:autoSpaceDN w:val="0"/>
        <w:adjustRightInd w:val="0"/>
        <w:spacing w:after="0"/>
        <w:jc w:val="both"/>
        <w:rPr>
          <w:rFonts w:ascii="Verdana" w:hAnsi="Verdana"/>
          <w:color w:val="000000"/>
          <w:sz w:val="20"/>
        </w:rPr>
      </w:pPr>
      <w:r>
        <w:rPr>
          <w:rFonts w:ascii="Verdana" w:hAnsi="Verdana"/>
          <w:color w:val="000000"/>
          <w:sz w:val="20"/>
        </w:rPr>
        <w:t xml:space="preserve">Die Jahreslosung, die uns in diesem Jahr begleitet, drückt genau die Haltung aus, die unser </w:t>
      </w:r>
      <w:r w:rsidR="00CF5007">
        <w:rPr>
          <w:rFonts w:ascii="Verdana" w:hAnsi="Verdana"/>
          <w:color w:val="000000"/>
          <w:sz w:val="20"/>
        </w:rPr>
        <w:t>Leben</w:t>
      </w:r>
      <w:r>
        <w:rPr>
          <w:rFonts w:ascii="Verdana" w:hAnsi="Verdana"/>
          <w:color w:val="000000"/>
          <w:sz w:val="20"/>
        </w:rPr>
        <w:t xml:space="preserve"> durchziehen soll. Paulus hat </w:t>
      </w:r>
      <w:r w:rsidR="00CF5007">
        <w:rPr>
          <w:rFonts w:ascii="Verdana" w:hAnsi="Verdana"/>
          <w:color w:val="000000"/>
          <w:sz w:val="20"/>
        </w:rPr>
        <w:t xml:space="preserve">die Worte an die Gemeinde in Korinth geschrieben: </w:t>
      </w:r>
    </w:p>
    <w:p w14:paraId="027D2CCA" w14:textId="77777777" w:rsidR="008A4CB2" w:rsidRDefault="008A4CB2" w:rsidP="005B2FFA">
      <w:pPr>
        <w:autoSpaceDE w:val="0"/>
        <w:autoSpaceDN w:val="0"/>
        <w:adjustRightInd w:val="0"/>
        <w:spacing w:after="0"/>
        <w:jc w:val="both"/>
        <w:rPr>
          <w:rFonts w:ascii="Verdana" w:hAnsi="Verdana"/>
          <w:color w:val="000000"/>
          <w:sz w:val="20"/>
        </w:rPr>
      </w:pPr>
    </w:p>
    <w:p w14:paraId="21A2D906" w14:textId="172BEA85" w:rsidR="00A55987" w:rsidRDefault="00CF5007" w:rsidP="008A4CB2">
      <w:pPr>
        <w:autoSpaceDE w:val="0"/>
        <w:autoSpaceDN w:val="0"/>
        <w:adjustRightInd w:val="0"/>
        <w:spacing w:after="0"/>
        <w:jc w:val="both"/>
        <w:rPr>
          <w:rFonts w:ascii="Verdana" w:hAnsi="Verdana"/>
          <w:i/>
          <w:color w:val="000000"/>
          <w:sz w:val="20"/>
        </w:rPr>
      </w:pPr>
      <w:r>
        <w:rPr>
          <w:rFonts w:ascii="Verdana" w:hAnsi="Verdana"/>
          <w:i/>
          <w:color w:val="000000"/>
          <w:sz w:val="20"/>
        </w:rPr>
        <w:t>„Alles, was ihr tut, geschehe in Liebe.“</w:t>
      </w:r>
    </w:p>
    <w:p w14:paraId="0AD0BF72" w14:textId="77777777" w:rsidR="008A4CB2" w:rsidRPr="00CF5007" w:rsidRDefault="008A4CB2" w:rsidP="005B2FFA">
      <w:pPr>
        <w:autoSpaceDE w:val="0"/>
        <w:autoSpaceDN w:val="0"/>
        <w:adjustRightInd w:val="0"/>
        <w:spacing w:after="0"/>
        <w:jc w:val="both"/>
        <w:rPr>
          <w:rFonts w:ascii="Verdana" w:hAnsi="Verdana"/>
          <w:i/>
          <w:color w:val="000000"/>
          <w:sz w:val="20"/>
        </w:rPr>
      </w:pPr>
    </w:p>
    <w:p w14:paraId="7F6C735F" w14:textId="054D3BB4" w:rsidR="002B3A42" w:rsidRDefault="00CF5007" w:rsidP="008A4CB2">
      <w:pPr>
        <w:autoSpaceDE w:val="0"/>
        <w:autoSpaceDN w:val="0"/>
        <w:adjustRightInd w:val="0"/>
        <w:spacing w:after="0"/>
        <w:jc w:val="both"/>
        <w:rPr>
          <w:rFonts w:ascii="Verdana" w:hAnsi="Verdana"/>
          <w:color w:val="000000"/>
          <w:sz w:val="20"/>
        </w:rPr>
      </w:pPr>
      <w:r>
        <w:rPr>
          <w:rFonts w:ascii="Verdana" w:hAnsi="Verdana"/>
          <w:color w:val="000000"/>
          <w:sz w:val="20"/>
        </w:rPr>
        <w:t>Das betrifft unser Leben miteinander. Das betrifft unser Wirken in der Gesellschaft. Und das betrifft unser Leben als ein Teil der staatlichen Ordnung. Innerhalb der staatlichen Ordnung ist es unsere Aufgabe jede Herrschaft und jede politische Äußerung an der Liebe zu messen</w:t>
      </w:r>
      <w:r w:rsidR="009E4A26">
        <w:rPr>
          <w:rFonts w:ascii="Verdana" w:hAnsi="Verdana"/>
          <w:color w:val="000000"/>
          <w:sz w:val="20"/>
        </w:rPr>
        <w:t>, die Gott uns schenkt</w:t>
      </w:r>
      <w:r>
        <w:rPr>
          <w:rFonts w:ascii="Verdana" w:hAnsi="Verdana"/>
          <w:color w:val="000000"/>
          <w:sz w:val="20"/>
        </w:rPr>
        <w:t>.</w:t>
      </w:r>
    </w:p>
    <w:p w14:paraId="7EF82035" w14:textId="77777777" w:rsidR="008A4CB2" w:rsidRDefault="008A4CB2" w:rsidP="005B2FFA">
      <w:pPr>
        <w:autoSpaceDE w:val="0"/>
        <w:autoSpaceDN w:val="0"/>
        <w:adjustRightInd w:val="0"/>
        <w:spacing w:after="0"/>
        <w:jc w:val="both"/>
        <w:rPr>
          <w:rFonts w:ascii="Verdana" w:hAnsi="Verdana"/>
          <w:color w:val="000000"/>
          <w:sz w:val="20"/>
        </w:rPr>
      </w:pPr>
    </w:p>
    <w:p w14:paraId="7E930C8D" w14:textId="0FF89DD3" w:rsidR="00CF5007" w:rsidRDefault="00CF5007" w:rsidP="008A4CB2">
      <w:pPr>
        <w:autoSpaceDE w:val="0"/>
        <w:autoSpaceDN w:val="0"/>
        <w:adjustRightInd w:val="0"/>
        <w:spacing w:after="0"/>
        <w:jc w:val="both"/>
        <w:rPr>
          <w:rFonts w:ascii="Verdana" w:hAnsi="Verdana"/>
          <w:color w:val="000000"/>
          <w:sz w:val="20"/>
        </w:rPr>
      </w:pPr>
      <w:r>
        <w:rPr>
          <w:rFonts w:ascii="Verdana" w:hAnsi="Verdana"/>
          <w:color w:val="000000"/>
          <w:sz w:val="20"/>
        </w:rPr>
        <w:t>In diesem Jahr wurde das Europäische Parlament gewählt. Die Landtagswahlen in Sachsen, Thüringen und Brandenburg liegen noch nicht lange zurück. Als Christenmenschen in der Nachfolge Jesu ist es unsere Aufgabe</w:t>
      </w:r>
      <w:r w:rsidR="009D00A9">
        <w:rPr>
          <w:rFonts w:ascii="Verdana" w:hAnsi="Verdana"/>
          <w:color w:val="000000"/>
          <w:sz w:val="20"/>
        </w:rPr>
        <w:t>,</w:t>
      </w:r>
      <w:r>
        <w:rPr>
          <w:rFonts w:ascii="Verdana" w:hAnsi="Verdana"/>
          <w:color w:val="000000"/>
          <w:sz w:val="20"/>
        </w:rPr>
        <w:t xml:space="preserve"> alle Äußerungen, Entscheidungen</w:t>
      </w:r>
      <w:r w:rsidR="009D00A9">
        <w:rPr>
          <w:rFonts w:ascii="Verdana" w:hAnsi="Verdana"/>
          <w:color w:val="000000"/>
          <w:sz w:val="20"/>
        </w:rPr>
        <w:t xml:space="preserve"> und Maßnahmen an der Liebe zu messen. Und wenn wir entdecken, dass es nur um Macht und Eigeninteressen geht, dann ist im Rahmen unserer gesetzlichen Ordnungen auch der Widerstand ein Ausdruck der Liebe.</w:t>
      </w:r>
      <w:r w:rsidR="009E4A26">
        <w:rPr>
          <w:rFonts w:ascii="Verdana" w:hAnsi="Verdana"/>
          <w:color w:val="000000"/>
          <w:sz w:val="20"/>
        </w:rPr>
        <w:t xml:space="preserve"> Dann können und sollen wir auf die Straße gehen und auf die Liebe </w:t>
      </w:r>
      <w:r w:rsidR="009E4A26">
        <w:rPr>
          <w:rFonts w:ascii="Verdana" w:hAnsi="Verdana"/>
          <w:color w:val="000000"/>
          <w:sz w:val="20"/>
        </w:rPr>
        <w:lastRenderedPageBreak/>
        <w:t>verweisen, die in so manchen Parteiprogrammen oder Staatsformen nicht mehr zu finden ist.</w:t>
      </w:r>
    </w:p>
    <w:p w14:paraId="4FCB51D6" w14:textId="77777777" w:rsidR="008A4CB2" w:rsidRDefault="008A4CB2" w:rsidP="005B2FFA">
      <w:pPr>
        <w:autoSpaceDE w:val="0"/>
        <w:autoSpaceDN w:val="0"/>
        <w:adjustRightInd w:val="0"/>
        <w:spacing w:after="0"/>
        <w:jc w:val="both"/>
        <w:rPr>
          <w:rFonts w:ascii="Verdana" w:hAnsi="Verdana"/>
          <w:color w:val="000000"/>
          <w:sz w:val="20"/>
        </w:rPr>
      </w:pPr>
    </w:p>
    <w:p w14:paraId="6A5585F7" w14:textId="460F62B2" w:rsidR="009D00A9" w:rsidRDefault="009D00A9" w:rsidP="008A4CB2">
      <w:pPr>
        <w:autoSpaceDE w:val="0"/>
        <w:autoSpaceDN w:val="0"/>
        <w:adjustRightInd w:val="0"/>
        <w:spacing w:after="0"/>
        <w:jc w:val="both"/>
        <w:rPr>
          <w:rFonts w:ascii="Verdana" w:hAnsi="Verdana"/>
          <w:color w:val="000000"/>
          <w:sz w:val="20"/>
        </w:rPr>
      </w:pPr>
      <w:r>
        <w:rPr>
          <w:rFonts w:ascii="Verdana" w:hAnsi="Verdana"/>
          <w:color w:val="000000"/>
          <w:sz w:val="20"/>
        </w:rPr>
        <w:t>Das betrifft auch die kriegstreibenden Unrecht</w:t>
      </w:r>
      <w:r w:rsidR="009E4A26">
        <w:rPr>
          <w:rFonts w:ascii="Verdana" w:hAnsi="Verdana"/>
          <w:color w:val="000000"/>
          <w:sz w:val="20"/>
        </w:rPr>
        <w:t>s</w:t>
      </w:r>
      <w:r>
        <w:rPr>
          <w:rFonts w:ascii="Verdana" w:hAnsi="Verdana"/>
          <w:color w:val="000000"/>
          <w:sz w:val="20"/>
        </w:rPr>
        <w:t>staaten und menschenrechtsverletzende</w:t>
      </w:r>
      <w:r w:rsidR="009E4A26">
        <w:rPr>
          <w:rFonts w:ascii="Verdana" w:hAnsi="Verdana"/>
          <w:color w:val="000000"/>
          <w:sz w:val="20"/>
        </w:rPr>
        <w:t>n</w:t>
      </w:r>
      <w:r>
        <w:rPr>
          <w:rFonts w:ascii="Verdana" w:hAnsi="Verdana"/>
          <w:color w:val="000000"/>
          <w:sz w:val="20"/>
        </w:rPr>
        <w:t xml:space="preserve"> Regime und Diktaturen. Hier bewegen sich Machthaber außerhalb der Ordnung, die Gott gesetzt hat. Auch ist </w:t>
      </w:r>
      <w:r w:rsidR="0087006B">
        <w:rPr>
          <w:rFonts w:ascii="Verdana" w:hAnsi="Verdana"/>
          <w:color w:val="000000"/>
          <w:sz w:val="20"/>
        </w:rPr>
        <w:t>Gottes</w:t>
      </w:r>
      <w:r>
        <w:rPr>
          <w:rFonts w:ascii="Verdana" w:hAnsi="Verdana"/>
          <w:color w:val="000000"/>
          <w:sz w:val="20"/>
        </w:rPr>
        <w:t xml:space="preserve"> Liebe kein Grundsatz mehr, der das Handeln und </w:t>
      </w:r>
      <w:r w:rsidR="009E4A26">
        <w:rPr>
          <w:rFonts w:ascii="Verdana" w:hAnsi="Verdana"/>
          <w:color w:val="000000"/>
          <w:sz w:val="20"/>
        </w:rPr>
        <w:t>L</w:t>
      </w:r>
      <w:r>
        <w:rPr>
          <w:rFonts w:ascii="Verdana" w:hAnsi="Verdana"/>
          <w:color w:val="000000"/>
          <w:sz w:val="20"/>
        </w:rPr>
        <w:t>eiten zur Grundlage hat. Sich dagegen deutlich zu positionieren und Widerstand zu leisten ist mit dem Grundgedanken des Paulus gut zu vereinbaren.</w:t>
      </w:r>
    </w:p>
    <w:p w14:paraId="574A2C57" w14:textId="77777777" w:rsidR="008A4CB2" w:rsidRDefault="008A4CB2" w:rsidP="005B2FFA">
      <w:pPr>
        <w:autoSpaceDE w:val="0"/>
        <w:autoSpaceDN w:val="0"/>
        <w:adjustRightInd w:val="0"/>
        <w:spacing w:after="0"/>
        <w:jc w:val="both"/>
        <w:rPr>
          <w:rFonts w:ascii="Verdana" w:hAnsi="Verdana"/>
          <w:color w:val="000000"/>
          <w:sz w:val="20"/>
        </w:rPr>
      </w:pPr>
    </w:p>
    <w:p w14:paraId="6E014199" w14:textId="5393F21A" w:rsidR="009E4A26" w:rsidRDefault="009E4A26" w:rsidP="008A4CB2">
      <w:pPr>
        <w:autoSpaceDE w:val="0"/>
        <w:autoSpaceDN w:val="0"/>
        <w:adjustRightInd w:val="0"/>
        <w:spacing w:after="0"/>
        <w:jc w:val="both"/>
        <w:rPr>
          <w:rFonts w:ascii="Verdana" w:hAnsi="Verdana"/>
          <w:color w:val="000000"/>
          <w:sz w:val="20"/>
        </w:rPr>
      </w:pPr>
      <w:r>
        <w:rPr>
          <w:rFonts w:ascii="Verdana" w:hAnsi="Verdana"/>
          <w:color w:val="000000"/>
          <w:sz w:val="20"/>
        </w:rPr>
        <w:t>Dietrich Bonhoeffer und andere Menschen, die im Dritten Reich in den Widerstand gingen, haben sich an dem Grundsatz der Liebe</w:t>
      </w:r>
      <w:r w:rsidR="0087006B">
        <w:rPr>
          <w:rFonts w:ascii="Verdana" w:hAnsi="Verdana"/>
          <w:color w:val="000000"/>
          <w:sz w:val="20"/>
        </w:rPr>
        <w:t xml:space="preserve"> Gottes</w:t>
      </w:r>
      <w:r>
        <w:rPr>
          <w:rFonts w:ascii="Verdana" w:hAnsi="Verdana"/>
          <w:color w:val="000000"/>
          <w:sz w:val="20"/>
        </w:rPr>
        <w:t xml:space="preserve"> orientiert, die in der staatlichen Ordnung der Nazis nicht mehr zu finden war. Gerade die Theologen haben sich mit unserem heutigen Predigttext aus dem Römerbrief sehr auseinandergesetzt. Für sie war es klar, dass sich der politische und auch der bewaffnete Widerstand an der Liebe</w:t>
      </w:r>
      <w:r w:rsidR="0087006B">
        <w:rPr>
          <w:rFonts w:ascii="Verdana" w:hAnsi="Verdana"/>
          <w:color w:val="000000"/>
          <w:sz w:val="20"/>
        </w:rPr>
        <w:t xml:space="preserve"> Gottes</w:t>
      </w:r>
      <w:r>
        <w:rPr>
          <w:rFonts w:ascii="Verdana" w:hAnsi="Verdana"/>
          <w:color w:val="000000"/>
          <w:sz w:val="20"/>
        </w:rPr>
        <w:t xml:space="preserve"> zu messen habe. Und gleichzeitig hat gerade Dietrich Bonhoeffer für sich sehr deutlich geäußert, dass im bewaffneten Widerstand eine neue und andere Schuld steckt. Diese Schuld kann nur deshalb eingegangen werden, weil im Verzicht auf den Widerstand ein deutlich schlimmeres und größeres Übel liegt.</w:t>
      </w:r>
      <w:r w:rsidR="007800A8">
        <w:rPr>
          <w:rFonts w:ascii="Verdana" w:hAnsi="Verdana"/>
          <w:color w:val="000000"/>
          <w:sz w:val="20"/>
        </w:rPr>
        <w:t xml:space="preserve"> So hatte sich Dietrich Bonhoeffer entschieden.</w:t>
      </w:r>
    </w:p>
    <w:p w14:paraId="6DBBA9E2" w14:textId="77777777" w:rsidR="008A4CB2" w:rsidRDefault="008A4CB2" w:rsidP="005B2FFA">
      <w:pPr>
        <w:autoSpaceDE w:val="0"/>
        <w:autoSpaceDN w:val="0"/>
        <w:adjustRightInd w:val="0"/>
        <w:spacing w:after="0"/>
        <w:jc w:val="both"/>
        <w:rPr>
          <w:rFonts w:ascii="Verdana" w:hAnsi="Verdana"/>
          <w:color w:val="000000"/>
          <w:sz w:val="20"/>
        </w:rPr>
      </w:pPr>
    </w:p>
    <w:p w14:paraId="413E87DD" w14:textId="53712628" w:rsidR="009E4A26" w:rsidRDefault="007800A8" w:rsidP="008A4CB2">
      <w:pPr>
        <w:autoSpaceDE w:val="0"/>
        <w:autoSpaceDN w:val="0"/>
        <w:adjustRightInd w:val="0"/>
        <w:spacing w:after="0"/>
        <w:jc w:val="both"/>
        <w:rPr>
          <w:rFonts w:ascii="Verdana" w:hAnsi="Verdana"/>
          <w:color w:val="000000"/>
          <w:sz w:val="20"/>
        </w:rPr>
      </w:pPr>
      <w:r>
        <w:rPr>
          <w:rFonts w:ascii="Verdana" w:hAnsi="Verdana"/>
          <w:color w:val="000000"/>
          <w:sz w:val="20"/>
        </w:rPr>
        <w:t>Für uns heute haben die Worte des Paulus zwei Bedeutungen:</w:t>
      </w:r>
    </w:p>
    <w:p w14:paraId="36D1AB77" w14:textId="77777777" w:rsidR="008A4CB2" w:rsidRDefault="008A4CB2" w:rsidP="005B2FFA">
      <w:pPr>
        <w:autoSpaceDE w:val="0"/>
        <w:autoSpaceDN w:val="0"/>
        <w:adjustRightInd w:val="0"/>
        <w:spacing w:after="0"/>
        <w:jc w:val="both"/>
        <w:rPr>
          <w:rFonts w:ascii="Verdana" w:hAnsi="Verdana"/>
          <w:color w:val="000000"/>
          <w:sz w:val="20"/>
        </w:rPr>
      </w:pPr>
    </w:p>
    <w:p w14:paraId="16EEF7BD" w14:textId="24ABD364" w:rsidR="009D00A9" w:rsidRDefault="0087006B" w:rsidP="008A4CB2">
      <w:pPr>
        <w:autoSpaceDE w:val="0"/>
        <w:autoSpaceDN w:val="0"/>
        <w:adjustRightInd w:val="0"/>
        <w:spacing w:after="0"/>
        <w:jc w:val="both"/>
        <w:rPr>
          <w:rFonts w:ascii="Verdana" w:hAnsi="Verdana"/>
          <w:color w:val="000000"/>
          <w:sz w:val="20"/>
        </w:rPr>
      </w:pPr>
      <w:r w:rsidRPr="0087006B">
        <w:rPr>
          <w:rFonts w:ascii="Verdana" w:hAnsi="Verdana"/>
          <w:i/>
          <w:color w:val="000000"/>
          <w:sz w:val="20"/>
        </w:rPr>
        <w:t>Einerseits</w:t>
      </w:r>
      <w:r w:rsidRPr="0087006B">
        <w:rPr>
          <w:rFonts w:ascii="Verdana" w:hAnsi="Verdana"/>
          <w:color w:val="000000"/>
          <w:sz w:val="20"/>
        </w:rPr>
        <w:t xml:space="preserve"> stehen wir a</w:t>
      </w:r>
      <w:r w:rsidR="007800A8" w:rsidRPr="0087006B">
        <w:rPr>
          <w:rFonts w:ascii="Verdana" w:hAnsi="Verdana"/>
          <w:color w:val="000000"/>
          <w:sz w:val="20"/>
        </w:rPr>
        <w:t xml:space="preserve">ls Christenmenschen nicht außerhalb der Welt, sondern mitten in der Welt. Das fordert uns auf, in die Gesellschaft hineinzuwirken. Unseren Glauben in allen Zusammenhängen unseres Lebens zu leben. So werden wir Botschafter der Liebe Gottes. In allen Bezügen, in denen wir uns bewegen, schweigen wir nicht, wenn wir Unrecht und menschenverachtende Äußerungen erleben. Wir sprechen über unseren Glauben und das Evangelium, </w:t>
      </w:r>
      <w:proofErr w:type="spellStart"/>
      <w:r w:rsidR="007800A8" w:rsidRPr="0087006B">
        <w:rPr>
          <w:rFonts w:ascii="Verdana" w:hAnsi="Verdana"/>
          <w:color w:val="000000"/>
          <w:sz w:val="20"/>
        </w:rPr>
        <w:t>das</w:t>
      </w:r>
      <w:proofErr w:type="spellEnd"/>
      <w:r w:rsidR="007800A8" w:rsidRPr="0087006B">
        <w:rPr>
          <w:rFonts w:ascii="Verdana" w:hAnsi="Verdana"/>
          <w:color w:val="000000"/>
          <w:sz w:val="20"/>
        </w:rPr>
        <w:t xml:space="preserve"> unser Leben reich macht.</w:t>
      </w:r>
    </w:p>
    <w:p w14:paraId="6ED97107" w14:textId="77777777" w:rsidR="008A4CB2" w:rsidRPr="0087006B" w:rsidRDefault="008A4CB2" w:rsidP="005B2FFA">
      <w:pPr>
        <w:autoSpaceDE w:val="0"/>
        <w:autoSpaceDN w:val="0"/>
        <w:adjustRightInd w:val="0"/>
        <w:spacing w:after="0"/>
        <w:jc w:val="both"/>
        <w:rPr>
          <w:rFonts w:ascii="Verdana" w:hAnsi="Verdana"/>
          <w:color w:val="000000"/>
          <w:sz w:val="20"/>
        </w:rPr>
      </w:pPr>
    </w:p>
    <w:p w14:paraId="68A2C7F4" w14:textId="26D2013F" w:rsidR="007800A8" w:rsidRDefault="0087006B" w:rsidP="008A4CB2">
      <w:pPr>
        <w:autoSpaceDE w:val="0"/>
        <w:autoSpaceDN w:val="0"/>
        <w:adjustRightInd w:val="0"/>
        <w:spacing w:after="0"/>
        <w:jc w:val="both"/>
        <w:rPr>
          <w:rFonts w:ascii="Verdana" w:hAnsi="Verdana"/>
          <w:color w:val="000000"/>
          <w:sz w:val="20"/>
        </w:rPr>
      </w:pPr>
      <w:r w:rsidRPr="0087006B">
        <w:rPr>
          <w:rFonts w:ascii="Verdana" w:hAnsi="Verdana"/>
          <w:color w:val="000000"/>
          <w:sz w:val="20"/>
        </w:rPr>
        <w:lastRenderedPageBreak/>
        <w:t xml:space="preserve">Und </w:t>
      </w:r>
      <w:r w:rsidRPr="0087006B">
        <w:rPr>
          <w:rFonts w:ascii="Verdana" w:hAnsi="Verdana"/>
          <w:i/>
          <w:color w:val="000000"/>
          <w:sz w:val="20"/>
        </w:rPr>
        <w:t>zweitens</w:t>
      </w:r>
      <w:r w:rsidR="007800A8" w:rsidRPr="0087006B">
        <w:rPr>
          <w:rFonts w:ascii="Verdana" w:hAnsi="Verdana"/>
          <w:color w:val="000000"/>
          <w:sz w:val="20"/>
        </w:rPr>
        <w:t xml:space="preserve"> orientieren</w:t>
      </w:r>
      <w:r w:rsidRPr="0087006B">
        <w:rPr>
          <w:rFonts w:ascii="Verdana" w:hAnsi="Verdana"/>
          <w:color w:val="000000"/>
          <w:sz w:val="20"/>
        </w:rPr>
        <w:t xml:space="preserve"> wir</w:t>
      </w:r>
      <w:r w:rsidR="007800A8" w:rsidRPr="0087006B">
        <w:rPr>
          <w:rFonts w:ascii="Verdana" w:hAnsi="Verdana"/>
          <w:color w:val="000000"/>
          <w:sz w:val="20"/>
        </w:rPr>
        <w:t xml:space="preserve"> uns an der Liebe Gottes, die Gott uns schenkt. Diese Liebe geben wir weiter. An dieser Liebe messen wir unsere Äußerungen und unser Verhalten. Und diese Liebe erfüllt uns, weil Gott sie einem jeden von uns schenkt.</w:t>
      </w:r>
    </w:p>
    <w:p w14:paraId="61869059" w14:textId="77777777" w:rsidR="008A4CB2" w:rsidRPr="0087006B" w:rsidRDefault="008A4CB2" w:rsidP="005B2FFA">
      <w:pPr>
        <w:autoSpaceDE w:val="0"/>
        <w:autoSpaceDN w:val="0"/>
        <w:adjustRightInd w:val="0"/>
        <w:spacing w:after="0"/>
        <w:jc w:val="both"/>
        <w:rPr>
          <w:rFonts w:ascii="Verdana" w:hAnsi="Verdana"/>
          <w:color w:val="000000"/>
          <w:sz w:val="20"/>
        </w:rPr>
      </w:pPr>
    </w:p>
    <w:p w14:paraId="47DDC19E" w14:textId="025C8499" w:rsidR="006772F6" w:rsidRDefault="007800A8" w:rsidP="008A4CB2">
      <w:pPr>
        <w:autoSpaceDE w:val="0"/>
        <w:autoSpaceDN w:val="0"/>
        <w:adjustRightInd w:val="0"/>
        <w:spacing w:after="0"/>
        <w:jc w:val="both"/>
        <w:rPr>
          <w:rFonts w:ascii="Verdana" w:hAnsi="Verdana"/>
          <w:color w:val="000000"/>
          <w:sz w:val="20"/>
        </w:rPr>
      </w:pPr>
      <w:r>
        <w:rPr>
          <w:rFonts w:ascii="Verdana" w:hAnsi="Verdana"/>
          <w:color w:val="000000"/>
          <w:sz w:val="20"/>
        </w:rPr>
        <w:t>Am Anfang habe ich gefragt: W</w:t>
      </w:r>
      <w:r w:rsidR="006772F6">
        <w:rPr>
          <w:rFonts w:ascii="Verdana" w:hAnsi="Verdana"/>
          <w:color w:val="000000"/>
          <w:sz w:val="20"/>
        </w:rPr>
        <w:t>as sagt uns Paulus heute mit diesen Worten? Worin liegt das Evangelium, das uns Orientierung geben will?</w:t>
      </w:r>
    </w:p>
    <w:p w14:paraId="32578207" w14:textId="77777777" w:rsidR="008A4CB2" w:rsidRDefault="008A4CB2" w:rsidP="005B2FFA">
      <w:pPr>
        <w:autoSpaceDE w:val="0"/>
        <w:autoSpaceDN w:val="0"/>
        <w:adjustRightInd w:val="0"/>
        <w:spacing w:after="0"/>
        <w:jc w:val="both"/>
        <w:rPr>
          <w:rFonts w:ascii="Verdana" w:hAnsi="Verdana"/>
          <w:color w:val="000000"/>
          <w:sz w:val="20"/>
        </w:rPr>
      </w:pPr>
    </w:p>
    <w:p w14:paraId="2159AC68" w14:textId="622412F8" w:rsidR="00AD1E98" w:rsidRDefault="002E6061" w:rsidP="008A4CB2">
      <w:pPr>
        <w:autoSpaceDE w:val="0"/>
        <w:autoSpaceDN w:val="0"/>
        <w:adjustRightInd w:val="0"/>
        <w:spacing w:after="0"/>
        <w:jc w:val="both"/>
        <w:rPr>
          <w:rFonts w:ascii="Verdana" w:hAnsi="Verdana"/>
          <w:color w:val="000000"/>
          <w:sz w:val="20"/>
        </w:rPr>
      </w:pPr>
      <w:r>
        <w:rPr>
          <w:rFonts w:ascii="Verdana" w:hAnsi="Verdana"/>
          <w:color w:val="000000"/>
          <w:sz w:val="20"/>
        </w:rPr>
        <w:t>Die Antwort liegt in der Liebe. Als Gottes geliebte Kinder, leben wir aus dieser Liebe. Innerhalb aller staatlichen Ordnungen und in unseren persönlichen Begegnungen und Lebenswelten dürfen wir uns von der Liebe Gottes leiten lassen.</w:t>
      </w:r>
    </w:p>
    <w:p w14:paraId="1CF8AF6E" w14:textId="77777777" w:rsidR="008A4CB2" w:rsidRDefault="008A4CB2" w:rsidP="005B2FFA">
      <w:pPr>
        <w:autoSpaceDE w:val="0"/>
        <w:autoSpaceDN w:val="0"/>
        <w:adjustRightInd w:val="0"/>
        <w:spacing w:after="0"/>
        <w:jc w:val="both"/>
        <w:rPr>
          <w:rFonts w:ascii="Verdana" w:hAnsi="Verdana"/>
          <w:color w:val="000000"/>
          <w:sz w:val="20"/>
        </w:rPr>
      </w:pPr>
    </w:p>
    <w:p w14:paraId="0837DBBD" w14:textId="0B6EC1B1" w:rsidR="002E6061" w:rsidRDefault="002E6061" w:rsidP="008A4CB2">
      <w:pPr>
        <w:autoSpaceDE w:val="0"/>
        <w:autoSpaceDN w:val="0"/>
        <w:adjustRightInd w:val="0"/>
        <w:spacing w:after="0"/>
        <w:jc w:val="both"/>
        <w:rPr>
          <w:rFonts w:ascii="Verdana" w:hAnsi="Verdana"/>
          <w:color w:val="000000"/>
          <w:sz w:val="20"/>
        </w:rPr>
      </w:pPr>
      <w:r>
        <w:rPr>
          <w:rFonts w:ascii="Verdana" w:hAnsi="Verdana"/>
          <w:color w:val="000000"/>
          <w:sz w:val="20"/>
        </w:rPr>
        <w:t>Lassen Sie uns gemeinsam die Liebe</w:t>
      </w:r>
      <w:r w:rsidR="0087006B">
        <w:rPr>
          <w:rFonts w:ascii="Verdana" w:hAnsi="Verdana"/>
          <w:color w:val="000000"/>
          <w:sz w:val="20"/>
        </w:rPr>
        <w:t xml:space="preserve"> Gottes</w:t>
      </w:r>
      <w:r>
        <w:rPr>
          <w:rFonts w:ascii="Verdana" w:hAnsi="Verdana"/>
          <w:color w:val="000000"/>
          <w:sz w:val="20"/>
        </w:rPr>
        <w:t xml:space="preserve"> in die Welt tragen und sie untereinander lebendig halten. Darin liegt Gottes Segen und sein Auftrag.</w:t>
      </w:r>
      <w:r w:rsidR="00E530FC">
        <w:rPr>
          <w:rFonts w:ascii="Verdana" w:hAnsi="Verdana"/>
          <w:color w:val="000000"/>
          <w:sz w:val="20"/>
        </w:rPr>
        <w:t xml:space="preserve"> </w:t>
      </w:r>
      <w:r>
        <w:rPr>
          <w:rFonts w:ascii="Verdana" w:hAnsi="Verdana"/>
          <w:color w:val="000000"/>
          <w:sz w:val="20"/>
        </w:rPr>
        <w:t>Amen</w:t>
      </w:r>
    </w:p>
    <w:p w14:paraId="330955A7" w14:textId="77777777" w:rsidR="008A4CB2" w:rsidRDefault="008A4CB2" w:rsidP="005B2FFA">
      <w:pPr>
        <w:autoSpaceDE w:val="0"/>
        <w:autoSpaceDN w:val="0"/>
        <w:adjustRightInd w:val="0"/>
        <w:spacing w:after="0"/>
        <w:jc w:val="both"/>
        <w:rPr>
          <w:rFonts w:ascii="Verdana" w:hAnsi="Verdana"/>
          <w:color w:val="000000"/>
          <w:sz w:val="20"/>
        </w:rPr>
      </w:pPr>
    </w:p>
    <w:p w14:paraId="27023EE5" w14:textId="77777777" w:rsidR="00992457" w:rsidRDefault="00B06E71" w:rsidP="00875D42">
      <w:pPr>
        <w:spacing w:after="0"/>
        <w:jc w:val="both"/>
        <w:rPr>
          <w:rFonts w:ascii="Verdana" w:hAnsi="Verdana"/>
          <w:i/>
          <w:noProof/>
          <w:sz w:val="20"/>
        </w:rPr>
      </w:pPr>
      <w:r w:rsidRPr="00655F80">
        <w:rPr>
          <w:rFonts w:ascii="Verdana" w:hAnsi="Verdana"/>
          <w:i/>
          <w:noProof/>
          <w:sz w:val="20"/>
        </w:rPr>
        <w:t>Verfasser</w:t>
      </w:r>
      <w:r w:rsidR="00E530FC">
        <w:rPr>
          <w:rFonts w:ascii="Verdana" w:hAnsi="Verdana"/>
          <w:i/>
          <w:noProof/>
          <w:sz w:val="20"/>
        </w:rPr>
        <w:t>in</w:t>
      </w:r>
      <w:r w:rsidRPr="00655F80">
        <w:rPr>
          <w:rFonts w:ascii="Verdana" w:hAnsi="Verdana"/>
          <w:i/>
          <w:sz w:val="20"/>
        </w:rPr>
        <w:t>:</w:t>
      </w:r>
      <w:r w:rsidRPr="00655F80">
        <w:rPr>
          <w:rFonts w:ascii="Verdana" w:hAnsi="Verdana"/>
          <w:i/>
          <w:sz w:val="20"/>
        </w:rPr>
        <w:tab/>
      </w:r>
      <w:r w:rsidR="00E20925">
        <w:rPr>
          <w:rFonts w:ascii="Verdana" w:hAnsi="Verdana"/>
          <w:i/>
          <w:noProof/>
          <w:sz w:val="20"/>
        </w:rPr>
        <w:t>Pfarrerin Sabine Bertram-Schäfer, Pröpstin</w:t>
      </w:r>
    </w:p>
    <w:p w14:paraId="1C33A2B9" w14:textId="77777777" w:rsidR="00B06E71" w:rsidRPr="00677941" w:rsidRDefault="00B06E71" w:rsidP="00875D42">
      <w:pPr>
        <w:spacing w:after="0"/>
        <w:jc w:val="both"/>
        <w:rPr>
          <w:rFonts w:ascii="Verdana" w:hAnsi="Verdana"/>
          <w:i/>
          <w:noProof/>
          <w:sz w:val="20"/>
        </w:rPr>
      </w:pPr>
      <w:r w:rsidRPr="00655F80">
        <w:rPr>
          <w:rFonts w:ascii="Verdana" w:hAnsi="Verdana"/>
          <w:sz w:val="20"/>
        </w:rPr>
        <w:tab/>
      </w:r>
      <w:r w:rsidR="00677941">
        <w:rPr>
          <w:rFonts w:ascii="Verdana" w:hAnsi="Verdana"/>
          <w:sz w:val="20"/>
        </w:rPr>
        <w:tab/>
      </w:r>
      <w:r w:rsidR="00677941" w:rsidRPr="00677941">
        <w:rPr>
          <w:rFonts w:ascii="Verdana" w:hAnsi="Verdana"/>
          <w:i/>
          <w:sz w:val="20"/>
        </w:rPr>
        <w:t>sabine.bertram-schaefer@ekhn.de</w:t>
      </w:r>
    </w:p>
    <w:p w14:paraId="03F64A49" w14:textId="77777777" w:rsidR="00B06E71" w:rsidRPr="00725BAC" w:rsidRDefault="00B06E71" w:rsidP="00E530FC">
      <w:pPr>
        <w:rPr>
          <w:rFonts w:ascii="Arial" w:hAnsi="Arial" w:cs="Arial"/>
          <w:sz w:val="20"/>
        </w:rPr>
      </w:pPr>
      <w:r w:rsidRPr="00655F80">
        <w:rPr>
          <w:rFonts w:ascii="Verdana" w:hAnsi="Verdana"/>
          <w:i/>
          <w:sz w:val="20"/>
        </w:rPr>
        <w:tab/>
      </w:r>
      <w:r w:rsidRPr="00655F80">
        <w:rPr>
          <w:rFonts w:ascii="Verdana" w:hAnsi="Verdana"/>
          <w:i/>
          <w:sz w:val="20"/>
        </w:rPr>
        <w:tab/>
      </w:r>
    </w:p>
    <w:p w14:paraId="1A8C730B" w14:textId="77777777" w:rsidR="00B06E71" w:rsidRDefault="00B06E71">
      <w:pPr>
        <w:pBdr>
          <w:top w:val="single" w:sz="4" w:space="1" w:color="000000"/>
        </w:pBdr>
        <w:spacing w:before="60" w:after="60"/>
        <w:jc w:val="center"/>
        <w:rPr>
          <w:rFonts w:ascii="Arial" w:hAnsi="Arial" w:cs="Arial"/>
          <w:sz w:val="20"/>
        </w:rPr>
      </w:pPr>
      <w:r>
        <w:rPr>
          <w:noProof/>
          <w:lang w:eastAsia="de-DE"/>
        </w:rPr>
        <w:drawing>
          <wp:inline distT="0" distB="0" distL="0" distR="0" wp14:anchorId="00A41BC0" wp14:editId="32C94335">
            <wp:extent cx="2905125" cy="523875"/>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905125" cy="523875"/>
                    </a:xfrm>
                    <a:prstGeom prst="rect">
                      <a:avLst/>
                    </a:prstGeom>
                    <a:solidFill>
                      <a:srgbClr val="FFFFFF"/>
                    </a:solidFill>
                    <a:ln w="9525">
                      <a:noFill/>
                      <a:miter lim="800000"/>
                      <a:headEnd/>
                      <a:tailEnd/>
                    </a:ln>
                  </pic:spPr>
                </pic:pic>
              </a:graphicData>
            </a:graphic>
          </wp:inline>
        </w:drawing>
      </w:r>
    </w:p>
    <w:p w14:paraId="19261A08" w14:textId="324F6AB1" w:rsidR="00B06E71" w:rsidRPr="00B35A4F" w:rsidRDefault="00E34017" w:rsidP="007C48C6">
      <w:pPr>
        <w:pStyle w:val="Textkrper"/>
        <w:rPr>
          <w:rFonts w:ascii="Verdana" w:hAnsi="Verdana" w:cs="Arial"/>
          <w:i/>
          <w:sz w:val="18"/>
          <w:szCs w:val="18"/>
        </w:rPr>
      </w:pPr>
      <w:r>
        <w:rPr>
          <w:rFonts w:ascii="Verdana" w:hAnsi="Verdana" w:cs="Arial"/>
          <w:b/>
          <w:noProof/>
          <w:sz w:val="16"/>
          <w:lang w:eastAsia="de-DE"/>
        </w:rPr>
        <w:object w:dxaOrig="1440" w:dyaOrig="1440" w14:anchorId="6E2413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15pt;margin-top:85.35pt;width:53pt;height:52.05pt;z-index:251658240;visibility:visible;mso-wrap-edited:f">
            <v:imagedata r:id="rId8" o:title=""/>
          </v:shape>
          <o:OLEObject Type="Embed" ProgID="Word.Picture.8" ShapeID="_x0000_s1026" DrawAspect="Content" ObjectID="_1774859085" r:id="rId9"/>
        </w:object>
      </w:r>
      <w:r w:rsidR="00B06E71" w:rsidRPr="00B35A4F">
        <w:rPr>
          <w:rFonts w:ascii="Verdana" w:hAnsi="Verdana" w:cs="Arial"/>
          <w:sz w:val="18"/>
        </w:rPr>
        <w:t>Herausgegeben vom Referat Ehrenamtliche Verkündigung:</w:t>
      </w:r>
      <w:r w:rsidR="00B06E71" w:rsidRPr="00B35A4F">
        <w:rPr>
          <w:rFonts w:ascii="Verdana" w:hAnsi="Verdana" w:cs="Arial"/>
          <w:sz w:val="18"/>
        </w:rPr>
        <w:br/>
        <w:t>Pfarrer</w:t>
      </w:r>
      <w:r w:rsidR="008A4CB2">
        <w:rPr>
          <w:rFonts w:ascii="Verdana" w:hAnsi="Verdana" w:cs="Arial"/>
          <w:sz w:val="18"/>
        </w:rPr>
        <w:t xml:space="preserve"> Marcus Kleinert</w:t>
      </w:r>
      <w:r w:rsidR="00B06E71" w:rsidRPr="00B35A4F">
        <w:rPr>
          <w:rFonts w:ascii="Verdana" w:hAnsi="Verdana" w:cs="Arial"/>
          <w:sz w:val="18"/>
        </w:rPr>
        <w:t>, Markgrafenstraße 14,                      60487 Frankfurt/Main</w:t>
      </w:r>
      <w:r w:rsidR="00B06E71">
        <w:rPr>
          <w:rFonts w:ascii="Arial" w:hAnsi="Arial" w:cs="Arial"/>
          <w:sz w:val="20"/>
        </w:rPr>
        <w:br/>
      </w:r>
      <w:r w:rsidR="00B06E71">
        <w:rPr>
          <w:rFonts w:ascii="Wingdings" w:hAnsi="Wingdings"/>
          <w:sz w:val="20"/>
        </w:rPr>
        <w:t></w:t>
      </w:r>
      <w:r w:rsidR="00B06E71">
        <w:rPr>
          <w:rFonts w:ascii="Arial" w:hAnsi="Arial" w:cs="Arial"/>
          <w:sz w:val="20"/>
        </w:rPr>
        <w:t xml:space="preserve"> </w:t>
      </w:r>
      <w:r w:rsidR="00B06E71" w:rsidRPr="00B35A4F">
        <w:rPr>
          <w:rFonts w:ascii="Verdana" w:hAnsi="Verdana" w:cs="Arial"/>
          <w:sz w:val="18"/>
          <w:szCs w:val="18"/>
        </w:rPr>
        <w:t>069 71379-140</w:t>
      </w:r>
      <w:r w:rsidR="00B06E71">
        <w:rPr>
          <w:rFonts w:ascii="Arial" w:hAnsi="Arial" w:cs="Arial"/>
          <w:sz w:val="20"/>
        </w:rPr>
        <w:t xml:space="preserve"> </w:t>
      </w:r>
      <w:r w:rsidR="00B06E71">
        <w:rPr>
          <w:rFonts w:ascii="Wingdings" w:hAnsi="Wingdings"/>
          <w:sz w:val="20"/>
        </w:rPr>
        <w:t></w:t>
      </w:r>
      <w:r w:rsidR="00B06E71">
        <w:rPr>
          <w:rFonts w:ascii="Arial" w:hAnsi="Arial" w:cs="Arial"/>
          <w:sz w:val="20"/>
        </w:rPr>
        <w:t xml:space="preserve"> </w:t>
      </w:r>
      <w:r w:rsidR="00B06E71">
        <w:rPr>
          <w:rFonts w:ascii="Wingdings" w:hAnsi="Wingdings"/>
          <w:sz w:val="20"/>
        </w:rPr>
        <w:t></w:t>
      </w:r>
      <w:r w:rsidR="00B06E71">
        <w:rPr>
          <w:rFonts w:ascii="Arial" w:hAnsi="Arial" w:cs="Arial"/>
          <w:sz w:val="20"/>
        </w:rPr>
        <w:t xml:space="preserve"> </w:t>
      </w:r>
      <w:r w:rsidR="00B06E71" w:rsidRPr="00B35A4F">
        <w:rPr>
          <w:rFonts w:ascii="Verdana" w:hAnsi="Verdana" w:cs="Arial"/>
          <w:sz w:val="18"/>
        </w:rPr>
        <w:t>069 71379-131</w:t>
      </w:r>
      <w:r w:rsidR="00B06E71">
        <w:rPr>
          <w:rFonts w:ascii="Arial" w:hAnsi="Arial" w:cs="Arial"/>
          <w:sz w:val="20"/>
        </w:rPr>
        <w:br/>
      </w:r>
      <w:r w:rsidR="00B06E71" w:rsidRPr="00B35A4F">
        <w:rPr>
          <w:rFonts w:ascii="Verdana" w:hAnsi="Verdana" w:cs="Arial"/>
          <w:sz w:val="18"/>
          <w:szCs w:val="18"/>
        </w:rPr>
        <w:t>E-Mail: predigtvorschlaege@zentrum-verkuendigung.de</w:t>
      </w:r>
      <w:r w:rsidR="00B06E71" w:rsidRPr="00B35A4F">
        <w:rPr>
          <w:rFonts w:ascii="Verdana" w:hAnsi="Verdana" w:cs="Arial"/>
          <w:sz w:val="18"/>
          <w:szCs w:val="18"/>
        </w:rPr>
        <w:br/>
      </w:r>
      <w:r w:rsidR="00B06E71" w:rsidRPr="00B35A4F">
        <w:rPr>
          <w:rFonts w:ascii="Verdana" w:hAnsi="Verdana" w:cs="Arial"/>
          <w:sz w:val="18"/>
          <w:szCs w:val="18"/>
        </w:rPr>
        <w:br/>
      </w:r>
      <w:r w:rsidR="00B06E71" w:rsidRPr="00B35A4F">
        <w:rPr>
          <w:rFonts w:ascii="Verdana" w:hAnsi="Verdana" w:cs="Arial"/>
          <w:i/>
          <w:sz w:val="18"/>
          <w:szCs w:val="18"/>
        </w:rPr>
        <w:t xml:space="preserve">in </w:t>
      </w:r>
      <w:r w:rsidR="00B06E71">
        <w:rPr>
          <w:rFonts w:ascii="Verdana" w:hAnsi="Verdana" w:cs="Arial"/>
          <w:i/>
          <w:sz w:val="18"/>
          <w:szCs w:val="18"/>
        </w:rPr>
        <w:t xml:space="preserve">Kooperation </w:t>
      </w:r>
      <w:r w:rsidR="00B06E71" w:rsidRPr="00B35A4F">
        <w:rPr>
          <w:rFonts w:ascii="Verdana" w:hAnsi="Verdana" w:cs="Arial"/>
          <w:i/>
          <w:sz w:val="18"/>
          <w:szCs w:val="18"/>
        </w:rPr>
        <w:t>mit dem</w:t>
      </w:r>
    </w:p>
    <w:tbl>
      <w:tblPr>
        <w:tblW w:w="6264" w:type="dxa"/>
        <w:tblLayout w:type="fixed"/>
        <w:tblCellMar>
          <w:left w:w="70" w:type="dxa"/>
          <w:right w:w="70" w:type="dxa"/>
        </w:tblCellMar>
        <w:tblLook w:val="0000" w:firstRow="0" w:lastRow="0" w:firstColumn="0" w:lastColumn="0" w:noHBand="0" w:noVBand="0"/>
      </w:tblPr>
      <w:tblGrid>
        <w:gridCol w:w="2764"/>
        <w:gridCol w:w="3500"/>
      </w:tblGrid>
      <w:tr w:rsidR="00B06E71" w:rsidRPr="00B35A4F" w14:paraId="71627486" w14:textId="77777777" w:rsidTr="003E1349">
        <w:tc>
          <w:tcPr>
            <w:tcW w:w="2764" w:type="dxa"/>
          </w:tcPr>
          <w:p w14:paraId="65C15EC0" w14:textId="77777777" w:rsidR="00B06E71" w:rsidRPr="002660E3" w:rsidRDefault="00B06E71" w:rsidP="003E1349">
            <w:pPr>
              <w:pStyle w:val="Textkrper"/>
              <w:snapToGrid w:val="0"/>
              <w:jc w:val="right"/>
              <w:rPr>
                <w:rFonts w:ascii="Verdana" w:hAnsi="Verdana" w:cs="Arial"/>
                <w:b/>
                <w:sz w:val="18"/>
                <w:szCs w:val="18"/>
              </w:rPr>
            </w:pPr>
          </w:p>
        </w:tc>
        <w:tc>
          <w:tcPr>
            <w:tcW w:w="3500" w:type="dxa"/>
            <w:vAlign w:val="center"/>
          </w:tcPr>
          <w:p w14:paraId="465CCE48" w14:textId="77777777" w:rsidR="00B06E71" w:rsidRPr="002660E3" w:rsidRDefault="00B06E71" w:rsidP="003E1349">
            <w:pPr>
              <w:pStyle w:val="Textkrper"/>
              <w:snapToGrid w:val="0"/>
              <w:jc w:val="left"/>
              <w:rPr>
                <w:rFonts w:ascii="Verdana" w:hAnsi="Verdana" w:cs="Arial"/>
                <w:sz w:val="18"/>
                <w:szCs w:val="18"/>
              </w:rPr>
            </w:pPr>
            <w:r w:rsidRPr="002660E3">
              <w:rPr>
                <w:rFonts w:ascii="Verdana" w:hAnsi="Verdana" w:cs="Arial"/>
                <w:b/>
                <w:sz w:val="18"/>
                <w:szCs w:val="18"/>
              </w:rPr>
              <w:t xml:space="preserve">   </w:t>
            </w:r>
            <w:r w:rsidRPr="002660E3">
              <w:rPr>
                <w:rFonts w:ascii="Verdana" w:hAnsi="Verdana" w:cs="Arial"/>
                <w:b/>
                <w:sz w:val="18"/>
                <w:szCs w:val="18"/>
              </w:rPr>
              <w:br/>
            </w:r>
            <w:r w:rsidRPr="002660E3">
              <w:rPr>
                <w:rFonts w:ascii="Verdana" w:hAnsi="Verdana" w:cs="Arial"/>
                <w:sz w:val="18"/>
                <w:szCs w:val="18"/>
              </w:rPr>
              <w:t xml:space="preserve">Gemeindedienst der </w:t>
            </w:r>
            <w:r w:rsidRPr="002660E3">
              <w:rPr>
                <w:rFonts w:ascii="Verdana" w:hAnsi="Verdana" w:cs="Arial"/>
                <w:sz w:val="18"/>
                <w:szCs w:val="18"/>
              </w:rPr>
              <w:br/>
              <w:t xml:space="preserve">Evangelischen Kirche </w:t>
            </w:r>
            <w:r w:rsidRPr="002660E3">
              <w:rPr>
                <w:rFonts w:ascii="Verdana" w:hAnsi="Verdana" w:cs="Arial"/>
                <w:sz w:val="18"/>
                <w:szCs w:val="18"/>
              </w:rPr>
              <w:br/>
              <w:t>in Mitteldeutschland</w:t>
            </w:r>
          </w:p>
        </w:tc>
      </w:tr>
      <w:tr w:rsidR="00B06E71" w:rsidRPr="00B35A4F" w14:paraId="0CD5D6A7" w14:textId="77777777" w:rsidTr="003E1349">
        <w:trPr>
          <w:trHeight w:val="80"/>
        </w:trPr>
        <w:tc>
          <w:tcPr>
            <w:tcW w:w="2764" w:type="dxa"/>
          </w:tcPr>
          <w:p w14:paraId="691D26BF" w14:textId="77777777" w:rsidR="00B06E71" w:rsidRPr="002660E3" w:rsidRDefault="00B06E71" w:rsidP="003E1349">
            <w:pPr>
              <w:pStyle w:val="Textkrper"/>
              <w:snapToGrid w:val="0"/>
              <w:jc w:val="right"/>
              <w:rPr>
                <w:rFonts w:ascii="Verdana" w:hAnsi="Verdana" w:cs="Arial"/>
                <w:b/>
                <w:sz w:val="18"/>
                <w:szCs w:val="18"/>
              </w:rPr>
            </w:pPr>
          </w:p>
        </w:tc>
        <w:tc>
          <w:tcPr>
            <w:tcW w:w="3500" w:type="dxa"/>
            <w:vAlign w:val="center"/>
          </w:tcPr>
          <w:p w14:paraId="1E646726" w14:textId="77777777" w:rsidR="00B06E71" w:rsidRPr="002660E3" w:rsidRDefault="00B06E71" w:rsidP="003E1349">
            <w:pPr>
              <w:pStyle w:val="Textkrper"/>
              <w:snapToGrid w:val="0"/>
              <w:jc w:val="left"/>
              <w:rPr>
                <w:rFonts w:ascii="Verdana" w:hAnsi="Verdana" w:cs="Arial"/>
                <w:b/>
                <w:sz w:val="18"/>
                <w:szCs w:val="18"/>
              </w:rPr>
            </w:pPr>
          </w:p>
        </w:tc>
      </w:tr>
    </w:tbl>
    <w:p w14:paraId="029880D7" w14:textId="77777777" w:rsidR="00B06E71" w:rsidRPr="00304C5D" w:rsidRDefault="00B06E71" w:rsidP="007C48C6">
      <w:pPr>
        <w:spacing w:after="0"/>
        <w:jc w:val="center"/>
        <w:rPr>
          <w:rFonts w:ascii="Verdana" w:hAnsi="Verdana" w:cs="Arial"/>
          <w:sz w:val="18"/>
          <w:szCs w:val="18"/>
        </w:rPr>
      </w:pPr>
      <w:r w:rsidRPr="00304C5D">
        <w:rPr>
          <w:rFonts w:ascii="Verdana" w:hAnsi="Verdana" w:cs="Arial"/>
          <w:sz w:val="18"/>
          <w:szCs w:val="18"/>
        </w:rPr>
        <w:lastRenderedPageBreak/>
        <w:t xml:space="preserve">Pfarrer </w:t>
      </w:r>
      <w:r w:rsidRPr="00765990">
        <w:rPr>
          <w:rFonts w:ascii="Verdana" w:hAnsi="Verdana" w:cs="Arial"/>
          <w:sz w:val="18"/>
          <w:szCs w:val="18"/>
        </w:rPr>
        <w:t>Dr. Matthias Rost</w:t>
      </w:r>
      <w:r w:rsidRPr="00304C5D">
        <w:rPr>
          <w:rFonts w:ascii="Verdana" w:hAnsi="Verdana" w:cs="Arial"/>
          <w:sz w:val="18"/>
          <w:szCs w:val="18"/>
        </w:rPr>
        <w:br/>
      </w:r>
      <w:proofErr w:type="spellStart"/>
      <w:r>
        <w:rPr>
          <w:rFonts w:ascii="Verdana" w:hAnsi="Verdana" w:cs="Arial"/>
          <w:sz w:val="18"/>
          <w:szCs w:val="18"/>
        </w:rPr>
        <w:t>Z</w:t>
      </w:r>
      <w:r w:rsidRPr="00765990">
        <w:rPr>
          <w:rFonts w:ascii="Verdana" w:hAnsi="Verdana" w:cs="Arial"/>
          <w:sz w:val="18"/>
          <w:szCs w:val="18"/>
        </w:rPr>
        <w:t>inzendorfplatz</w:t>
      </w:r>
      <w:proofErr w:type="spellEnd"/>
      <w:r w:rsidRPr="00765990">
        <w:rPr>
          <w:rFonts w:ascii="Verdana" w:hAnsi="Verdana" w:cs="Arial"/>
          <w:sz w:val="18"/>
          <w:szCs w:val="18"/>
        </w:rPr>
        <w:t xml:space="preserve"> 3 (Alte Apotheke), 99192 Neudietendorf</w:t>
      </w:r>
    </w:p>
    <w:p w14:paraId="2F93661D" w14:textId="77777777" w:rsidR="00B06E71" w:rsidRDefault="00B06E71" w:rsidP="007C48C6">
      <w:pPr>
        <w:spacing w:after="0"/>
        <w:jc w:val="center"/>
        <w:rPr>
          <w:rFonts w:ascii="Verdana" w:hAnsi="Verdana" w:cs="Arial"/>
          <w:sz w:val="18"/>
        </w:rPr>
      </w:pPr>
      <w:r w:rsidRPr="00304C5D">
        <w:rPr>
          <w:rFonts w:ascii="Wingdings" w:hAnsi="Wingdings"/>
          <w:sz w:val="20"/>
        </w:rPr>
        <w:t></w:t>
      </w:r>
      <w:r w:rsidRPr="00304C5D">
        <w:rPr>
          <w:rFonts w:ascii="Arial" w:hAnsi="Arial" w:cs="Arial"/>
          <w:sz w:val="20"/>
        </w:rPr>
        <w:t xml:space="preserve"> </w:t>
      </w:r>
      <w:r w:rsidRPr="00765990">
        <w:rPr>
          <w:rFonts w:ascii="Verdana" w:hAnsi="Verdana" w:cs="Arial"/>
          <w:sz w:val="18"/>
        </w:rPr>
        <w:t>036202 7717-97</w:t>
      </w:r>
    </w:p>
    <w:p w14:paraId="44C12E3E" w14:textId="77777777" w:rsidR="00B06E71" w:rsidRDefault="00B06E71" w:rsidP="007C48C6">
      <w:pPr>
        <w:spacing w:after="0"/>
        <w:jc w:val="center"/>
        <w:rPr>
          <w:rFonts w:ascii="Verdana" w:hAnsi="Verdana" w:cs="Arial"/>
          <w:sz w:val="18"/>
        </w:rPr>
      </w:pPr>
    </w:p>
    <w:p w14:paraId="4217EAD9" w14:textId="77777777" w:rsidR="00B06E71" w:rsidRDefault="00B06E71" w:rsidP="007C48C6">
      <w:pPr>
        <w:spacing w:after="0"/>
        <w:rPr>
          <w:rFonts w:ascii="Verdana" w:hAnsi="Verdana" w:cs="Arial"/>
          <w:sz w:val="18"/>
          <w:szCs w:val="18"/>
        </w:rPr>
      </w:pPr>
    </w:p>
    <w:p w14:paraId="2A995702" w14:textId="77777777" w:rsidR="00B06E71" w:rsidRPr="00863222" w:rsidRDefault="00B06E71" w:rsidP="007C48C6">
      <w:pPr>
        <w:spacing w:after="0"/>
        <w:rPr>
          <w:rFonts w:ascii="Verdana" w:hAnsi="Verdana" w:cs="Arial"/>
          <w:sz w:val="18"/>
          <w:szCs w:val="18"/>
        </w:rPr>
      </w:pPr>
      <w:r>
        <w:rPr>
          <w:rFonts w:ascii="Verdana" w:hAnsi="Verdana" w:cs="Arial"/>
          <w:noProof/>
          <w:sz w:val="18"/>
          <w:szCs w:val="18"/>
          <w:lang w:eastAsia="de-DE"/>
        </w:rPr>
        <w:drawing>
          <wp:anchor distT="0" distB="0" distL="114300" distR="114300" simplePos="0" relativeHeight="251660288" behindDoc="0" locked="0" layoutInCell="1" allowOverlap="1" wp14:anchorId="7909693D" wp14:editId="79173355">
            <wp:simplePos x="0" y="0"/>
            <wp:positionH relativeFrom="column">
              <wp:posOffset>356235</wp:posOffset>
            </wp:positionH>
            <wp:positionV relativeFrom="paragraph">
              <wp:posOffset>42545</wp:posOffset>
            </wp:positionV>
            <wp:extent cx="1000125" cy="752475"/>
            <wp:effectExtent l="19050" t="0" r="9525" b="0"/>
            <wp:wrapThrough wrapText="bothSides">
              <wp:wrapPolygon edited="0">
                <wp:start x="-411" y="0"/>
                <wp:lineTo x="-411" y="21327"/>
                <wp:lineTo x="21806" y="21327"/>
                <wp:lineTo x="21806" y="0"/>
                <wp:lineTo x="-411" y="0"/>
              </wp:wrapPolygon>
            </wp:wrapThrough>
            <wp:docPr id="4" name="Grafik 0" descr="pb_moe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_moed_logo.jpg"/>
                    <pic:cNvPicPr/>
                  </pic:nvPicPr>
                  <pic:blipFill>
                    <a:blip r:embed="rId10" cstate="print"/>
                    <a:stretch>
                      <a:fillRect/>
                    </a:stretch>
                  </pic:blipFill>
                  <pic:spPr>
                    <a:xfrm>
                      <a:off x="0" y="0"/>
                      <a:ext cx="1000125" cy="752475"/>
                    </a:xfrm>
                    <a:prstGeom prst="rect">
                      <a:avLst/>
                    </a:prstGeom>
                  </pic:spPr>
                </pic:pic>
              </a:graphicData>
            </a:graphic>
          </wp:anchor>
        </w:drawing>
      </w:r>
      <w:r>
        <w:rPr>
          <w:rFonts w:ascii="Verdana" w:hAnsi="Verdana" w:cs="Arial"/>
          <w:sz w:val="18"/>
          <w:szCs w:val="18"/>
        </w:rPr>
        <w:t>P</w:t>
      </w:r>
      <w:r w:rsidRPr="00863222">
        <w:rPr>
          <w:rFonts w:ascii="Verdana" w:hAnsi="Verdana" w:cs="Arial"/>
          <w:sz w:val="18"/>
          <w:szCs w:val="18"/>
        </w:rPr>
        <w:t>farrer Thomas Borchers</w:t>
      </w:r>
    </w:p>
    <w:p w14:paraId="57ABA8D7" w14:textId="77777777" w:rsidR="00B06E71" w:rsidRPr="00863222" w:rsidRDefault="00B06E71" w:rsidP="007C48C6">
      <w:pPr>
        <w:spacing w:after="0"/>
        <w:rPr>
          <w:rFonts w:ascii="Verdana" w:hAnsi="Verdana" w:cs="Arial"/>
          <w:sz w:val="18"/>
          <w:szCs w:val="18"/>
        </w:rPr>
      </w:pPr>
      <w:r w:rsidRPr="00863222">
        <w:rPr>
          <w:rFonts w:ascii="Verdana" w:hAnsi="Verdana" w:cs="Arial"/>
          <w:sz w:val="18"/>
          <w:szCs w:val="18"/>
        </w:rPr>
        <w:t>Missionarisch-Ökumenischer Dienst</w:t>
      </w:r>
    </w:p>
    <w:p w14:paraId="6F791406" w14:textId="77777777" w:rsidR="00B06E71" w:rsidRPr="00863222" w:rsidRDefault="00B06E71" w:rsidP="007C48C6">
      <w:pPr>
        <w:spacing w:after="0"/>
        <w:rPr>
          <w:rFonts w:ascii="Verdana" w:hAnsi="Verdana" w:cs="Arial"/>
          <w:sz w:val="18"/>
          <w:szCs w:val="18"/>
        </w:rPr>
      </w:pPr>
      <w:r w:rsidRPr="00863222">
        <w:rPr>
          <w:rFonts w:ascii="Verdana" w:hAnsi="Verdana" w:cs="Arial"/>
          <w:sz w:val="18"/>
          <w:szCs w:val="18"/>
        </w:rPr>
        <w:t>Westbahnstraße 4</w:t>
      </w:r>
    </w:p>
    <w:p w14:paraId="130214CE" w14:textId="77777777" w:rsidR="00B06E71" w:rsidRDefault="00B06E71" w:rsidP="007C48C6">
      <w:pPr>
        <w:spacing w:after="0"/>
        <w:rPr>
          <w:rFonts w:ascii="Verdana" w:hAnsi="Verdana" w:cs="Arial"/>
          <w:sz w:val="18"/>
          <w:szCs w:val="18"/>
        </w:rPr>
      </w:pPr>
      <w:r w:rsidRPr="00863222">
        <w:rPr>
          <w:rFonts w:ascii="Verdana" w:hAnsi="Verdana" w:cs="Arial"/>
          <w:sz w:val="18"/>
          <w:szCs w:val="18"/>
        </w:rPr>
        <w:t>76829 Landau</w:t>
      </w:r>
    </w:p>
    <w:p w14:paraId="51E4E898" w14:textId="77777777" w:rsidR="00B06E71" w:rsidRDefault="00B06E71" w:rsidP="007C48C6">
      <w:pPr>
        <w:spacing w:after="0"/>
        <w:rPr>
          <w:rFonts w:ascii="Verdana" w:hAnsi="Verdana" w:cs="Arial"/>
          <w:sz w:val="18"/>
          <w:szCs w:val="18"/>
        </w:rPr>
      </w:pPr>
      <w:r w:rsidRPr="00304C5D">
        <w:rPr>
          <w:rFonts w:ascii="Wingdings" w:hAnsi="Wingdings"/>
          <w:sz w:val="20"/>
        </w:rPr>
        <w:t></w:t>
      </w:r>
      <w:r>
        <w:rPr>
          <w:rFonts w:ascii="Wingdings" w:hAnsi="Wingdings"/>
          <w:sz w:val="20"/>
        </w:rPr>
        <w:t></w:t>
      </w:r>
      <w:r w:rsidRPr="00863222">
        <w:rPr>
          <w:rFonts w:ascii="Verdana" w:hAnsi="Verdana" w:cs="Arial"/>
          <w:sz w:val="18"/>
          <w:szCs w:val="18"/>
        </w:rPr>
        <w:t>06341-928912</w:t>
      </w:r>
    </w:p>
    <w:p w14:paraId="55BBED2E" w14:textId="77777777" w:rsidR="00B06E71" w:rsidRPr="00863222" w:rsidRDefault="00B06E71" w:rsidP="007C48C6">
      <w:pPr>
        <w:spacing w:after="0"/>
        <w:rPr>
          <w:rFonts w:ascii="Verdana" w:hAnsi="Verdana" w:cs="Arial"/>
          <w:sz w:val="18"/>
          <w:szCs w:val="18"/>
        </w:rPr>
      </w:pPr>
      <w:r>
        <w:rPr>
          <w:rFonts w:ascii="Verdana" w:hAnsi="Verdana" w:cs="Arial"/>
          <w:sz w:val="18"/>
          <w:szCs w:val="18"/>
        </w:rPr>
        <w:t xml:space="preserve">   E-M</w:t>
      </w:r>
      <w:r w:rsidRPr="00863222">
        <w:rPr>
          <w:rFonts w:ascii="Verdana" w:hAnsi="Verdana" w:cs="Arial"/>
          <w:sz w:val="18"/>
          <w:szCs w:val="18"/>
        </w:rPr>
        <w:t>ail: info@moed-pfalz.de</w:t>
      </w:r>
    </w:p>
    <w:p w14:paraId="2586CF03" w14:textId="77777777" w:rsidR="00B06E71" w:rsidRDefault="00B06E71" w:rsidP="007C48C6">
      <w:pPr>
        <w:pStyle w:val="Textkrper"/>
        <w:rPr>
          <w:rFonts w:ascii="Arial" w:hAnsi="Arial" w:cs="Arial"/>
          <w:sz w:val="20"/>
        </w:rPr>
      </w:pPr>
    </w:p>
    <w:p w14:paraId="51AEBC0B" w14:textId="77777777" w:rsidR="00B06E71" w:rsidRDefault="00B06E71" w:rsidP="005C5200">
      <w:pPr>
        <w:pStyle w:val="Textkrper"/>
        <w:rPr>
          <w:rFonts w:ascii="Arial" w:hAnsi="Arial" w:cs="Arial"/>
          <w:sz w:val="15"/>
          <w:szCs w:val="15"/>
        </w:rPr>
        <w:sectPr w:rsidR="00B06E71" w:rsidSect="007B70D3">
          <w:footerReference w:type="default" r:id="rId11"/>
          <w:footnotePr>
            <w:pos w:val="beneathText"/>
          </w:footnotePr>
          <w:pgSz w:w="8390" w:h="11905"/>
          <w:pgMar w:top="1134" w:right="1134" w:bottom="1134" w:left="1134" w:header="720" w:footer="720" w:gutter="0"/>
          <w:pgNumType w:start="1"/>
          <w:cols w:space="720"/>
          <w:titlePg/>
          <w:docGrid w:linePitch="326"/>
        </w:sectPr>
      </w:pPr>
    </w:p>
    <w:p w14:paraId="3770E23D" w14:textId="77777777" w:rsidR="00B06E71" w:rsidRDefault="00B06E71" w:rsidP="005C5200">
      <w:pPr>
        <w:pStyle w:val="Textkrper"/>
        <w:rPr>
          <w:rFonts w:ascii="Arial" w:hAnsi="Arial" w:cs="Arial"/>
          <w:sz w:val="15"/>
          <w:szCs w:val="15"/>
        </w:rPr>
      </w:pPr>
    </w:p>
    <w:sectPr w:rsidR="00B06E71" w:rsidSect="007B70D3">
      <w:footerReference w:type="default" r:id="rId12"/>
      <w:footnotePr>
        <w:pos w:val="beneathText"/>
      </w:footnotePr>
      <w:type w:val="continuous"/>
      <w:pgSz w:w="8390" w:h="11905"/>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D416B" w14:textId="77777777" w:rsidR="007B70D3" w:rsidRDefault="007B70D3" w:rsidP="00C11A3E">
      <w:pPr>
        <w:spacing w:after="0"/>
      </w:pPr>
      <w:r>
        <w:separator/>
      </w:r>
    </w:p>
  </w:endnote>
  <w:endnote w:type="continuationSeparator" w:id="0">
    <w:p w14:paraId="7FAFF55B" w14:textId="77777777" w:rsidR="007B70D3" w:rsidRDefault="007B70D3" w:rsidP="00C11A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E5FBA" w14:textId="77777777" w:rsidR="00B06E71" w:rsidRPr="005C5200" w:rsidRDefault="00B06E71" w:rsidP="00C11A3E">
    <w:pPr>
      <w:pStyle w:val="Fuzeile"/>
      <w:jc w:val="center"/>
      <w:rPr>
        <w:rFonts w:ascii="Verdana" w:hAnsi="Verdana"/>
        <w:i/>
        <w:sz w:val="16"/>
        <w:szCs w:val="16"/>
      </w:rPr>
    </w:pPr>
    <w:r w:rsidRPr="005C5200">
      <w:rPr>
        <w:rFonts w:ascii="Verdana" w:hAnsi="Verdana"/>
        <w:i/>
        <w:sz w:val="16"/>
        <w:szCs w:val="16"/>
      </w:rPr>
      <w:t xml:space="preserve">Jahrgang </w:t>
    </w:r>
    <w:r>
      <w:rPr>
        <w:rFonts w:ascii="Verdana" w:hAnsi="Verdana"/>
        <w:i/>
        <w:sz w:val="16"/>
        <w:szCs w:val="16"/>
      </w:rPr>
      <w:t>23</w:t>
    </w:r>
    <w:r w:rsidRPr="005C5200">
      <w:rPr>
        <w:rFonts w:ascii="Verdana" w:hAnsi="Verdana"/>
        <w:i/>
        <w:sz w:val="16"/>
        <w:szCs w:val="16"/>
      </w:rPr>
      <w:t>/</w:t>
    </w:r>
    <w:r>
      <w:rPr>
        <w:rFonts w:ascii="Verdana" w:hAnsi="Verdana"/>
        <w:i/>
        <w:sz w:val="16"/>
        <w:szCs w:val="16"/>
      </w:rPr>
      <w:t>24</w:t>
    </w:r>
    <w:r w:rsidRPr="005C5200">
      <w:rPr>
        <w:rFonts w:ascii="Verdana" w:hAnsi="Verdana"/>
        <w:i/>
        <w:sz w:val="16"/>
        <w:szCs w:val="16"/>
      </w:rPr>
      <w:t xml:space="preserve"> – </w:t>
    </w:r>
    <w:r w:rsidR="00297035">
      <w:rPr>
        <w:rFonts w:ascii="Verdana" w:hAnsi="Verdana"/>
        <w:i/>
        <w:sz w:val="16"/>
        <w:szCs w:val="16"/>
      </w:rPr>
      <w:t>Reihe VI</w:t>
    </w:r>
    <w:r w:rsidRPr="005C5200">
      <w:rPr>
        <w:rFonts w:ascii="Verdana" w:hAnsi="Verdana"/>
        <w:i/>
        <w:sz w:val="16"/>
        <w:szCs w:val="16"/>
      </w:rPr>
      <w:t xml:space="preserve"> – Seite</w:t>
    </w:r>
    <w:r w:rsidRPr="005C5200">
      <w:rPr>
        <w:rStyle w:val="Seitenzahl"/>
        <w:rFonts w:ascii="Verdana" w:hAnsi="Verdana"/>
        <w:i/>
        <w:sz w:val="16"/>
        <w:szCs w:val="16"/>
      </w:rPr>
      <w:t xml:space="preserve"> </w:t>
    </w:r>
    <w:r w:rsidRPr="005C5200">
      <w:rPr>
        <w:rStyle w:val="Seitenzahl"/>
        <w:rFonts w:ascii="Verdana" w:hAnsi="Verdana"/>
        <w:i/>
        <w:sz w:val="16"/>
        <w:szCs w:val="16"/>
      </w:rPr>
      <w:fldChar w:fldCharType="begin"/>
    </w:r>
    <w:r w:rsidRPr="005C5200">
      <w:rPr>
        <w:rStyle w:val="Seitenzahl"/>
        <w:rFonts w:ascii="Verdana" w:hAnsi="Verdana"/>
        <w:i/>
        <w:sz w:val="16"/>
        <w:szCs w:val="16"/>
      </w:rPr>
      <w:instrText xml:space="preserve">PAGE  </w:instrText>
    </w:r>
    <w:r w:rsidRPr="005C5200">
      <w:rPr>
        <w:rStyle w:val="Seitenzahl"/>
        <w:rFonts w:ascii="Verdana" w:hAnsi="Verdana"/>
        <w:i/>
        <w:sz w:val="16"/>
        <w:szCs w:val="16"/>
      </w:rPr>
      <w:fldChar w:fldCharType="separate"/>
    </w:r>
    <w:r>
      <w:rPr>
        <w:rStyle w:val="Seitenzahl"/>
        <w:rFonts w:ascii="Verdana" w:hAnsi="Verdana"/>
        <w:i/>
        <w:noProof/>
        <w:sz w:val="16"/>
        <w:szCs w:val="16"/>
      </w:rPr>
      <w:t>2</w:t>
    </w:r>
    <w:r w:rsidRPr="005C5200">
      <w:rPr>
        <w:rStyle w:val="Seitenzahl"/>
        <w:rFonts w:ascii="Verdana" w:hAnsi="Verdana"/>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3642A" w14:textId="77777777" w:rsidR="00F93A39" w:rsidRPr="005C5200" w:rsidRDefault="00F93A39" w:rsidP="00C11A3E">
    <w:pPr>
      <w:pStyle w:val="Fuzeile"/>
      <w:jc w:val="center"/>
      <w:rPr>
        <w:rFonts w:ascii="Verdana" w:hAnsi="Verdana"/>
        <w:i/>
        <w:sz w:val="16"/>
        <w:szCs w:val="16"/>
      </w:rPr>
    </w:pPr>
    <w:r w:rsidRPr="005C5200">
      <w:rPr>
        <w:rFonts w:ascii="Verdana" w:hAnsi="Verdana"/>
        <w:i/>
        <w:sz w:val="16"/>
        <w:szCs w:val="16"/>
      </w:rPr>
      <w:t xml:space="preserve">Jahrgang </w:t>
    </w:r>
    <w:r>
      <w:rPr>
        <w:rFonts w:ascii="Verdana" w:hAnsi="Verdana"/>
        <w:i/>
        <w:sz w:val="16"/>
        <w:szCs w:val="16"/>
      </w:rPr>
      <w:t>23</w:t>
    </w:r>
    <w:r w:rsidRPr="005C5200">
      <w:rPr>
        <w:rFonts w:ascii="Verdana" w:hAnsi="Verdana"/>
        <w:i/>
        <w:sz w:val="16"/>
        <w:szCs w:val="16"/>
      </w:rPr>
      <w:t>/</w:t>
    </w:r>
    <w:r>
      <w:rPr>
        <w:rFonts w:ascii="Verdana" w:hAnsi="Verdana"/>
        <w:i/>
        <w:sz w:val="16"/>
        <w:szCs w:val="16"/>
      </w:rPr>
      <w:t>24</w:t>
    </w:r>
    <w:r w:rsidRPr="005C5200">
      <w:rPr>
        <w:rFonts w:ascii="Verdana" w:hAnsi="Verdana"/>
        <w:i/>
        <w:sz w:val="16"/>
        <w:szCs w:val="16"/>
      </w:rPr>
      <w:t xml:space="preserve"> – Nr. </w:t>
    </w:r>
    <w:r w:rsidR="00FC6077">
      <w:rPr>
        <w:rFonts w:ascii="Verdana" w:hAnsi="Verdana"/>
        <w:i/>
        <w:noProof/>
        <w:sz w:val="16"/>
        <w:szCs w:val="16"/>
      </w:rPr>
      <w:t>«Nr»</w:t>
    </w:r>
    <w:r w:rsidRPr="005C5200">
      <w:rPr>
        <w:rFonts w:ascii="Verdana" w:hAnsi="Verdana"/>
        <w:i/>
        <w:sz w:val="16"/>
        <w:szCs w:val="16"/>
      </w:rPr>
      <w:t xml:space="preserve"> – Seite</w:t>
    </w:r>
    <w:r w:rsidRPr="005C5200">
      <w:rPr>
        <w:rStyle w:val="Seitenzahl"/>
        <w:rFonts w:ascii="Verdana" w:hAnsi="Verdana"/>
        <w:i/>
        <w:sz w:val="16"/>
        <w:szCs w:val="16"/>
      </w:rPr>
      <w:t xml:space="preserve"> </w:t>
    </w:r>
    <w:r w:rsidRPr="005C5200">
      <w:rPr>
        <w:rStyle w:val="Seitenzahl"/>
        <w:rFonts w:ascii="Verdana" w:hAnsi="Verdana"/>
        <w:i/>
        <w:sz w:val="16"/>
        <w:szCs w:val="16"/>
      </w:rPr>
      <w:fldChar w:fldCharType="begin"/>
    </w:r>
    <w:r w:rsidRPr="005C5200">
      <w:rPr>
        <w:rStyle w:val="Seitenzahl"/>
        <w:rFonts w:ascii="Verdana" w:hAnsi="Verdana"/>
        <w:i/>
        <w:sz w:val="16"/>
        <w:szCs w:val="16"/>
      </w:rPr>
      <w:instrText xml:space="preserve">PAGE  </w:instrText>
    </w:r>
    <w:r w:rsidRPr="005C5200">
      <w:rPr>
        <w:rStyle w:val="Seitenzahl"/>
        <w:rFonts w:ascii="Verdana" w:hAnsi="Verdana"/>
        <w:i/>
        <w:sz w:val="16"/>
        <w:szCs w:val="16"/>
      </w:rPr>
      <w:fldChar w:fldCharType="separate"/>
    </w:r>
    <w:r>
      <w:rPr>
        <w:rStyle w:val="Seitenzahl"/>
        <w:rFonts w:ascii="Verdana" w:hAnsi="Verdana"/>
        <w:i/>
        <w:noProof/>
        <w:sz w:val="16"/>
        <w:szCs w:val="16"/>
      </w:rPr>
      <w:t>2</w:t>
    </w:r>
    <w:r w:rsidRPr="005C5200">
      <w:rPr>
        <w:rStyle w:val="Seitenzahl"/>
        <w:rFonts w:ascii="Verdana" w:hAnsi="Verdana"/>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68ACB" w14:textId="77777777" w:rsidR="007B70D3" w:rsidRDefault="007B70D3" w:rsidP="00C11A3E">
      <w:pPr>
        <w:spacing w:after="0"/>
      </w:pPr>
      <w:r>
        <w:separator/>
      </w:r>
    </w:p>
  </w:footnote>
  <w:footnote w:type="continuationSeparator" w:id="0">
    <w:p w14:paraId="2F9755B0" w14:textId="77777777" w:rsidR="007B70D3" w:rsidRDefault="007B70D3" w:rsidP="00C11A3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1">
    <w:nsid w:val="00000002"/>
    <w:multiLevelType w:val="singleLevel"/>
    <w:tmpl w:val="00000002"/>
    <w:name w:val="WW8Num4"/>
    <w:lvl w:ilvl="0">
      <w:start w:val="1"/>
      <w:numFmt w:val="decimal"/>
      <w:lvlText w:val="%1."/>
      <w:lvlJc w:val="left"/>
      <w:pPr>
        <w:tabs>
          <w:tab w:val="num" w:pos="360"/>
        </w:tabs>
        <w:ind w:left="360" w:hanging="360"/>
      </w:pPr>
    </w:lvl>
  </w:abstractNum>
  <w:abstractNum w:abstractNumId="2" w15:restartNumberingAfterBreak="1">
    <w:nsid w:val="00000003"/>
    <w:multiLevelType w:val="multilevel"/>
    <w:tmpl w:val="0000000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97C2DBE"/>
    <w:multiLevelType w:val="hybridMultilevel"/>
    <w:tmpl w:val="1562C8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349"/>
    <w:rsid w:val="00013D49"/>
    <w:rsid w:val="00032F01"/>
    <w:rsid w:val="000407FB"/>
    <w:rsid w:val="00067D3A"/>
    <w:rsid w:val="00075F0C"/>
    <w:rsid w:val="000837E0"/>
    <w:rsid w:val="00085376"/>
    <w:rsid w:val="00095342"/>
    <w:rsid w:val="000B5FC6"/>
    <w:rsid w:val="000D53DC"/>
    <w:rsid w:val="000D61BE"/>
    <w:rsid w:val="00103483"/>
    <w:rsid w:val="0011515B"/>
    <w:rsid w:val="00124E52"/>
    <w:rsid w:val="001358E9"/>
    <w:rsid w:val="00136743"/>
    <w:rsid w:val="00183537"/>
    <w:rsid w:val="0019728F"/>
    <w:rsid w:val="001B27A6"/>
    <w:rsid w:val="001D09C4"/>
    <w:rsid w:val="00203757"/>
    <w:rsid w:val="0021203B"/>
    <w:rsid w:val="002224BA"/>
    <w:rsid w:val="00224350"/>
    <w:rsid w:val="00265DF8"/>
    <w:rsid w:val="00297035"/>
    <w:rsid w:val="002B3A42"/>
    <w:rsid w:val="002E6061"/>
    <w:rsid w:val="003413E5"/>
    <w:rsid w:val="003B5718"/>
    <w:rsid w:val="003D4981"/>
    <w:rsid w:val="003D64C2"/>
    <w:rsid w:val="003E1349"/>
    <w:rsid w:val="003F2DFD"/>
    <w:rsid w:val="0040227E"/>
    <w:rsid w:val="00405508"/>
    <w:rsid w:val="0046431F"/>
    <w:rsid w:val="004A6C46"/>
    <w:rsid w:val="004B1358"/>
    <w:rsid w:val="004B3EC0"/>
    <w:rsid w:val="004C5570"/>
    <w:rsid w:val="00515928"/>
    <w:rsid w:val="00554030"/>
    <w:rsid w:val="00593AE7"/>
    <w:rsid w:val="005B2FFA"/>
    <w:rsid w:val="005B4AC6"/>
    <w:rsid w:val="005C5200"/>
    <w:rsid w:val="005F2C95"/>
    <w:rsid w:val="00655F80"/>
    <w:rsid w:val="00670C19"/>
    <w:rsid w:val="00671BD3"/>
    <w:rsid w:val="006772F6"/>
    <w:rsid w:val="00677941"/>
    <w:rsid w:val="006E4968"/>
    <w:rsid w:val="007234CE"/>
    <w:rsid w:val="00725BAC"/>
    <w:rsid w:val="00740275"/>
    <w:rsid w:val="00765990"/>
    <w:rsid w:val="007800A8"/>
    <w:rsid w:val="00781FCD"/>
    <w:rsid w:val="007B70D3"/>
    <w:rsid w:val="007C48C6"/>
    <w:rsid w:val="007D34A5"/>
    <w:rsid w:val="00827736"/>
    <w:rsid w:val="0087006B"/>
    <w:rsid w:val="00875D42"/>
    <w:rsid w:val="008A4CB2"/>
    <w:rsid w:val="008E4591"/>
    <w:rsid w:val="009107E5"/>
    <w:rsid w:val="00947779"/>
    <w:rsid w:val="00975A4D"/>
    <w:rsid w:val="00992457"/>
    <w:rsid w:val="009925CE"/>
    <w:rsid w:val="009C4C63"/>
    <w:rsid w:val="009D00A9"/>
    <w:rsid w:val="009D1D6D"/>
    <w:rsid w:val="009D2E07"/>
    <w:rsid w:val="009D63B8"/>
    <w:rsid w:val="009D6548"/>
    <w:rsid w:val="009E4A26"/>
    <w:rsid w:val="009F3529"/>
    <w:rsid w:val="00A52CB1"/>
    <w:rsid w:val="00A55987"/>
    <w:rsid w:val="00A76882"/>
    <w:rsid w:val="00A81830"/>
    <w:rsid w:val="00AB0C77"/>
    <w:rsid w:val="00AB114E"/>
    <w:rsid w:val="00AC28DA"/>
    <w:rsid w:val="00AD1205"/>
    <w:rsid w:val="00AD1E98"/>
    <w:rsid w:val="00AD62FA"/>
    <w:rsid w:val="00AE093B"/>
    <w:rsid w:val="00B06E71"/>
    <w:rsid w:val="00B27341"/>
    <w:rsid w:val="00B857D0"/>
    <w:rsid w:val="00BA4876"/>
    <w:rsid w:val="00BC0F44"/>
    <w:rsid w:val="00C11A3E"/>
    <w:rsid w:val="00C86D17"/>
    <w:rsid w:val="00C87323"/>
    <w:rsid w:val="00C906F8"/>
    <w:rsid w:val="00CA3929"/>
    <w:rsid w:val="00CE0E68"/>
    <w:rsid w:val="00CF5007"/>
    <w:rsid w:val="00D149F7"/>
    <w:rsid w:val="00D7345F"/>
    <w:rsid w:val="00D84B29"/>
    <w:rsid w:val="00D93BDB"/>
    <w:rsid w:val="00DB2482"/>
    <w:rsid w:val="00DB4620"/>
    <w:rsid w:val="00DB7036"/>
    <w:rsid w:val="00DF1C73"/>
    <w:rsid w:val="00E04642"/>
    <w:rsid w:val="00E20925"/>
    <w:rsid w:val="00E25DED"/>
    <w:rsid w:val="00E34017"/>
    <w:rsid w:val="00E530FC"/>
    <w:rsid w:val="00E540EF"/>
    <w:rsid w:val="00E661C9"/>
    <w:rsid w:val="00E7736A"/>
    <w:rsid w:val="00EA2479"/>
    <w:rsid w:val="00EC7882"/>
    <w:rsid w:val="00EE6161"/>
    <w:rsid w:val="00F1004C"/>
    <w:rsid w:val="00F307C8"/>
    <w:rsid w:val="00F550B0"/>
    <w:rsid w:val="00F93A39"/>
    <w:rsid w:val="00FC4A1F"/>
    <w:rsid w:val="00FC4AAE"/>
    <w:rsid w:val="00FC60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C9C45EA"/>
  <w15:docId w15:val="{9E4BA140-190A-4347-AFA3-49B7BBCC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75F0C"/>
    <w:pPr>
      <w:spacing w:after="120"/>
    </w:pPr>
    <w:rPr>
      <w:sz w:val="24"/>
      <w:lang w:eastAsia="ar-SA"/>
    </w:rPr>
  </w:style>
  <w:style w:type="paragraph" w:styleId="berschrift1">
    <w:name w:val="heading 1"/>
    <w:basedOn w:val="Standard"/>
    <w:next w:val="Standard"/>
    <w:qFormat/>
    <w:rsid w:val="00075F0C"/>
    <w:pPr>
      <w:keepNext/>
      <w:numPr>
        <w:numId w:val="1"/>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rPr>
  </w:style>
  <w:style w:type="paragraph" w:styleId="berschrift2">
    <w:name w:val="heading 2"/>
    <w:basedOn w:val="Standard"/>
    <w:next w:val="Standard"/>
    <w:qFormat/>
    <w:rsid w:val="00075F0C"/>
    <w:pPr>
      <w:keepNext/>
      <w:numPr>
        <w:ilvl w:val="1"/>
        <w:numId w:val="1"/>
      </w:numPr>
      <w:spacing w:before="60" w:after="60"/>
      <w:ind w:left="113"/>
      <w:outlineLvl w:val="1"/>
    </w:pPr>
    <w:rPr>
      <w:b/>
      <w:sz w:val="20"/>
    </w:rPr>
  </w:style>
  <w:style w:type="paragraph" w:styleId="berschrift4">
    <w:name w:val="heading 4"/>
    <w:basedOn w:val="Standard"/>
    <w:next w:val="Standard"/>
    <w:qFormat/>
    <w:rsid w:val="00075F0C"/>
    <w:pPr>
      <w:keepNext/>
      <w:numPr>
        <w:ilvl w:val="3"/>
        <w:numId w:val="1"/>
      </w:numPr>
      <w:spacing w:before="60" w:after="60"/>
      <w:ind w:left="113"/>
      <w:outlineLvl w:val="3"/>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3z0">
    <w:name w:val="WW8Num3z0"/>
    <w:rsid w:val="00075F0C"/>
    <w:rPr>
      <w:rFonts w:ascii="Wingdings" w:hAnsi="Wingdings"/>
    </w:rPr>
  </w:style>
  <w:style w:type="character" w:customStyle="1" w:styleId="WW8Num3z1">
    <w:name w:val="WW8Num3z1"/>
    <w:rsid w:val="00075F0C"/>
    <w:rPr>
      <w:rFonts w:ascii="Courier New" w:hAnsi="Courier New" w:cs="Courier New"/>
    </w:rPr>
  </w:style>
  <w:style w:type="character" w:customStyle="1" w:styleId="WW8Num3z3">
    <w:name w:val="WW8Num3z3"/>
    <w:rsid w:val="00075F0C"/>
    <w:rPr>
      <w:rFonts w:ascii="Symbol" w:hAnsi="Symbol"/>
    </w:rPr>
  </w:style>
  <w:style w:type="character" w:customStyle="1" w:styleId="WW8NumSt2z0">
    <w:name w:val="WW8NumSt2z0"/>
    <w:rsid w:val="00075F0C"/>
    <w:rPr>
      <w:rFonts w:ascii="Symbol" w:hAnsi="Symbol"/>
    </w:rPr>
  </w:style>
  <w:style w:type="character" w:customStyle="1" w:styleId="Absatz-Standardschriftart1">
    <w:name w:val="Absatz-Standardschriftart1"/>
    <w:rsid w:val="00075F0C"/>
  </w:style>
  <w:style w:type="character" w:styleId="Seitenzahl">
    <w:name w:val="page number"/>
    <w:basedOn w:val="Absatz-Standardschriftart1"/>
    <w:rsid w:val="00075F0C"/>
  </w:style>
  <w:style w:type="paragraph" w:customStyle="1" w:styleId="Heading">
    <w:name w:val="Heading"/>
    <w:basedOn w:val="Standard"/>
    <w:next w:val="Textkrper"/>
    <w:rsid w:val="00075F0C"/>
    <w:pPr>
      <w:keepNext/>
      <w:spacing w:before="240"/>
    </w:pPr>
    <w:rPr>
      <w:rFonts w:ascii="Arial" w:eastAsia="Lucida Sans Unicode" w:hAnsi="Arial" w:cs="Tahoma"/>
      <w:sz w:val="28"/>
      <w:szCs w:val="28"/>
    </w:rPr>
  </w:style>
  <w:style w:type="paragraph" w:styleId="Textkrper">
    <w:name w:val="Body Text"/>
    <w:basedOn w:val="Standard"/>
    <w:link w:val="TextkrperZchn"/>
    <w:rsid w:val="00075F0C"/>
    <w:pPr>
      <w:spacing w:before="60" w:after="60"/>
      <w:jc w:val="center"/>
    </w:pPr>
  </w:style>
  <w:style w:type="paragraph" w:styleId="Liste">
    <w:name w:val="List"/>
    <w:basedOn w:val="Textkrper"/>
    <w:rsid w:val="00075F0C"/>
    <w:rPr>
      <w:rFonts w:cs="Tahoma"/>
    </w:rPr>
  </w:style>
  <w:style w:type="paragraph" w:customStyle="1" w:styleId="Beschriftung1">
    <w:name w:val="Beschriftung1"/>
    <w:basedOn w:val="Standard"/>
    <w:rsid w:val="00075F0C"/>
    <w:pPr>
      <w:suppressLineNumbers/>
      <w:spacing w:before="120"/>
    </w:pPr>
    <w:rPr>
      <w:rFonts w:cs="Tahoma"/>
      <w:i/>
      <w:iCs/>
      <w:szCs w:val="24"/>
    </w:rPr>
  </w:style>
  <w:style w:type="paragraph" w:customStyle="1" w:styleId="Index">
    <w:name w:val="Index"/>
    <w:basedOn w:val="Standard"/>
    <w:rsid w:val="00075F0C"/>
    <w:pPr>
      <w:suppressLineNumbers/>
    </w:pPr>
    <w:rPr>
      <w:rFonts w:cs="Tahoma"/>
    </w:rPr>
  </w:style>
  <w:style w:type="paragraph" w:customStyle="1" w:styleId="These">
    <w:name w:val="These"/>
    <w:basedOn w:val="Standard"/>
    <w:next w:val="Standard"/>
    <w:rsid w:val="00075F0C"/>
    <w:rPr>
      <w:b/>
    </w:rPr>
  </w:style>
  <w:style w:type="paragraph" w:styleId="Kopfzeile">
    <w:name w:val="header"/>
    <w:basedOn w:val="Standard"/>
    <w:rsid w:val="00075F0C"/>
    <w:pPr>
      <w:tabs>
        <w:tab w:val="center" w:pos="4536"/>
        <w:tab w:val="right" w:pos="9072"/>
      </w:tabs>
    </w:pPr>
  </w:style>
  <w:style w:type="paragraph" w:styleId="Fuzeile">
    <w:name w:val="footer"/>
    <w:basedOn w:val="Standard"/>
    <w:link w:val="FuzeileZchn"/>
    <w:rsid w:val="00075F0C"/>
    <w:pPr>
      <w:tabs>
        <w:tab w:val="center" w:pos="4536"/>
        <w:tab w:val="right" w:pos="9072"/>
      </w:tabs>
    </w:pPr>
  </w:style>
  <w:style w:type="paragraph" w:customStyle="1" w:styleId="Textkrper21">
    <w:name w:val="Textkörper 21"/>
    <w:basedOn w:val="Standard"/>
    <w:rsid w:val="00075F0C"/>
    <w:pPr>
      <w:jc w:val="center"/>
    </w:pPr>
    <w:rPr>
      <w:rFonts w:ascii="Arial" w:hAnsi="Arial" w:cs="Arial"/>
      <w:i/>
      <w:sz w:val="16"/>
    </w:rPr>
  </w:style>
  <w:style w:type="paragraph" w:styleId="Sprechblasentext">
    <w:name w:val="Balloon Text"/>
    <w:basedOn w:val="Standard"/>
    <w:rsid w:val="00075F0C"/>
    <w:rPr>
      <w:rFonts w:ascii="Tahoma" w:hAnsi="Tahoma" w:cs="Tahoma"/>
      <w:sz w:val="16"/>
      <w:szCs w:val="16"/>
    </w:rPr>
  </w:style>
  <w:style w:type="paragraph" w:customStyle="1" w:styleId="StandardFolgeAbsatz">
    <w:name w:val="StandardFolgeAbsatz"/>
    <w:basedOn w:val="Standard"/>
    <w:rsid w:val="00075F0C"/>
    <w:pPr>
      <w:spacing w:before="60" w:after="0" w:line="240" w:lineRule="exact"/>
      <w:ind w:firstLine="284"/>
      <w:jc w:val="both"/>
    </w:pPr>
    <w:rPr>
      <w:rFonts w:ascii="Verdana" w:hAnsi="Verdana" w:cs="Arial"/>
      <w:sz w:val="18"/>
    </w:rPr>
  </w:style>
  <w:style w:type="paragraph" w:customStyle="1" w:styleId="TableContents">
    <w:name w:val="Table Contents"/>
    <w:basedOn w:val="Standard"/>
    <w:rsid w:val="00075F0C"/>
    <w:pPr>
      <w:suppressLineNumbers/>
    </w:pPr>
  </w:style>
  <w:style w:type="paragraph" w:customStyle="1" w:styleId="TableHeading">
    <w:name w:val="Table Heading"/>
    <w:basedOn w:val="TableContents"/>
    <w:rsid w:val="00075F0C"/>
    <w:pPr>
      <w:jc w:val="center"/>
    </w:pPr>
    <w:rPr>
      <w:b/>
      <w:bCs/>
    </w:rPr>
  </w:style>
  <w:style w:type="character" w:customStyle="1" w:styleId="FuzeileZchn">
    <w:name w:val="Fußzeile Zchn"/>
    <w:basedOn w:val="Absatz-Standardschriftart"/>
    <w:link w:val="Fuzeile"/>
    <w:rsid w:val="00C11A3E"/>
    <w:rPr>
      <w:sz w:val="24"/>
      <w:lang w:eastAsia="ar-SA"/>
    </w:rPr>
  </w:style>
  <w:style w:type="character" w:customStyle="1" w:styleId="TextkrperZchn">
    <w:name w:val="Textkörper Zchn"/>
    <w:basedOn w:val="Absatz-Standardschriftart"/>
    <w:link w:val="Textkrper"/>
    <w:rsid w:val="00085376"/>
    <w:rPr>
      <w:sz w:val="24"/>
      <w:lang w:eastAsia="ar-SA"/>
    </w:rPr>
  </w:style>
  <w:style w:type="paragraph" w:styleId="Listenabsatz">
    <w:name w:val="List Paragraph"/>
    <w:basedOn w:val="Standard"/>
    <w:uiPriority w:val="34"/>
    <w:qFormat/>
    <w:rsid w:val="007800A8"/>
    <w:pPr>
      <w:ind w:left="720"/>
      <w:contextualSpacing/>
    </w:pPr>
  </w:style>
  <w:style w:type="paragraph" w:styleId="berarbeitung">
    <w:name w:val="Revision"/>
    <w:hidden/>
    <w:uiPriority w:val="99"/>
    <w:semiHidden/>
    <w:rsid w:val="0021203B"/>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1566</Words>
  <Characters>9873</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Trinitatis (22.5.05)</vt:lpstr>
    </vt:vector>
  </TitlesOfParts>
  <Company>Zentrum Verkuendigung</Company>
  <LinksUpToDate>false</LinksUpToDate>
  <CharactersWithSpaces>11417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Trinitatis (22.5.05)</dc:title>
  <dc:creator>Birkenfeld Martin</dc:creator>
  <cp:lastModifiedBy>Schroeder-Hagenbruch, Anja</cp:lastModifiedBy>
  <cp:revision>5</cp:revision>
  <cp:lastPrinted>2006-09-16T13:32:00Z</cp:lastPrinted>
  <dcterms:created xsi:type="dcterms:W3CDTF">2024-03-22T14:16:00Z</dcterms:created>
  <dcterms:modified xsi:type="dcterms:W3CDTF">2024-04-17T09:38:00Z</dcterms:modified>
</cp:coreProperties>
</file>