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6292" w:type="dxa"/>
        <w:tblLayout w:type="fixed"/>
        <w:tblCellMar>
          <w:left w:w="70" w:type="dxa"/>
          <w:right w:w="70" w:type="dxa"/>
        </w:tblCellMar>
        <w:tblLook w:val="0000" w:firstRow="0" w:lastRow="0" w:firstColumn="0" w:lastColumn="0" w:noHBand="0" w:noVBand="0"/>
      </w:tblPr>
      <w:tblGrid>
        <w:gridCol w:w="1630"/>
        <w:gridCol w:w="141"/>
        <w:gridCol w:w="1348"/>
        <w:gridCol w:w="3173"/>
      </w:tblGrid>
      <w:tr w:rsidR="00600C0B" w:rsidRPr="005C5200" w14:paraId="5A739482" w14:textId="77777777" w:rsidTr="005C5200">
        <w:tc>
          <w:tcPr>
            <w:tcW w:w="1630" w:type="dxa"/>
            <w:tcBorders>
              <w:right w:val="single" w:sz="4" w:space="0" w:color="auto"/>
            </w:tcBorders>
          </w:tcPr>
          <w:p w14:paraId="2CDF827C" w14:textId="0720CCA0" w:rsidR="00600C0B" w:rsidRPr="005C5200" w:rsidRDefault="00600C0B" w:rsidP="007C48C6">
            <w:pPr>
              <w:snapToGrid w:val="0"/>
              <w:spacing w:before="60" w:after="60"/>
              <w:rPr>
                <w:rFonts w:ascii="Verdana" w:hAnsi="Verdana"/>
                <w:i/>
                <w:sz w:val="18"/>
                <w:szCs w:val="18"/>
              </w:rPr>
            </w:pPr>
            <w:r w:rsidRPr="005C5200">
              <w:rPr>
                <w:rFonts w:ascii="Verdana" w:hAnsi="Verdana"/>
                <w:i/>
                <w:sz w:val="16"/>
                <w:szCs w:val="18"/>
              </w:rPr>
              <w:t xml:space="preserve">Jahrgang </w:t>
            </w:r>
            <w:r>
              <w:rPr>
                <w:rFonts w:ascii="Verdana" w:hAnsi="Verdana"/>
                <w:i/>
                <w:sz w:val="16"/>
                <w:szCs w:val="18"/>
              </w:rPr>
              <w:t>23</w:t>
            </w:r>
            <w:r w:rsidRPr="005C5200">
              <w:rPr>
                <w:rFonts w:ascii="Verdana" w:hAnsi="Verdana"/>
                <w:i/>
                <w:sz w:val="16"/>
                <w:szCs w:val="18"/>
              </w:rPr>
              <w:t>/</w:t>
            </w:r>
            <w:r>
              <w:rPr>
                <w:rFonts w:ascii="Verdana" w:hAnsi="Verdana"/>
                <w:i/>
                <w:sz w:val="16"/>
                <w:szCs w:val="18"/>
              </w:rPr>
              <w:t xml:space="preserve">24 </w:t>
            </w:r>
            <w:r w:rsidRPr="005C5200">
              <w:rPr>
                <w:rFonts w:ascii="Verdana" w:hAnsi="Verdana"/>
                <w:i/>
                <w:sz w:val="16"/>
                <w:szCs w:val="18"/>
              </w:rPr>
              <w:t xml:space="preserve">Reihe </w:t>
            </w:r>
            <w:r>
              <w:rPr>
                <w:rFonts w:ascii="Verdana" w:hAnsi="Verdana"/>
                <w:i/>
                <w:sz w:val="16"/>
                <w:szCs w:val="18"/>
              </w:rPr>
              <w:t>VI</w:t>
            </w:r>
            <w:r w:rsidRPr="005C5200">
              <w:rPr>
                <w:rFonts w:ascii="Verdana" w:hAnsi="Verdana"/>
                <w:i/>
                <w:sz w:val="16"/>
                <w:szCs w:val="18"/>
              </w:rPr>
              <w:t xml:space="preserve"> – Nr. </w:t>
            </w:r>
            <w:r w:rsidRPr="003E71F1">
              <w:rPr>
                <w:rFonts w:ascii="Verdana" w:hAnsi="Verdana"/>
                <w:i/>
                <w:noProof/>
                <w:sz w:val="16"/>
                <w:szCs w:val="18"/>
              </w:rPr>
              <w:t>48</w:t>
            </w:r>
            <w:r w:rsidRPr="005C5200">
              <w:rPr>
                <w:rFonts w:ascii="Verdana" w:hAnsi="Verdana"/>
                <w:i/>
                <w:sz w:val="16"/>
                <w:szCs w:val="18"/>
              </w:rPr>
              <w:t xml:space="preserve"> </w:t>
            </w:r>
          </w:p>
        </w:tc>
        <w:tc>
          <w:tcPr>
            <w:tcW w:w="4662" w:type="dxa"/>
            <w:gridSpan w:val="3"/>
            <w:tcBorders>
              <w:left w:val="single" w:sz="4" w:space="0" w:color="auto"/>
            </w:tcBorders>
          </w:tcPr>
          <w:p w14:paraId="159D9BED" w14:textId="77777777" w:rsidR="00600C0B" w:rsidRPr="005C5200" w:rsidRDefault="00600C0B">
            <w:pPr>
              <w:snapToGrid w:val="0"/>
              <w:spacing w:before="60" w:after="60"/>
              <w:jc w:val="right"/>
              <w:rPr>
                <w:rFonts w:ascii="Verdana" w:hAnsi="Verdana"/>
                <w:b/>
                <w:i/>
                <w:szCs w:val="18"/>
              </w:rPr>
            </w:pPr>
            <w:r w:rsidRPr="005C5200">
              <w:rPr>
                <w:rFonts w:ascii="Verdana" w:hAnsi="Verdana"/>
                <w:b/>
                <w:i/>
                <w:szCs w:val="18"/>
              </w:rPr>
              <w:t xml:space="preserve"> </w:t>
            </w:r>
            <w:r w:rsidRPr="003E71F1">
              <w:rPr>
                <w:rFonts w:ascii="Verdana" w:hAnsi="Verdana"/>
                <w:b/>
                <w:i/>
                <w:noProof/>
                <w:szCs w:val="18"/>
              </w:rPr>
              <w:t>7. Sonntag nach Trinitatis</w:t>
            </w:r>
            <w:r w:rsidRPr="005C5200">
              <w:rPr>
                <w:rFonts w:ascii="Verdana" w:hAnsi="Verdana"/>
                <w:b/>
                <w:i/>
                <w:szCs w:val="18"/>
              </w:rPr>
              <w:t xml:space="preserve"> (</w:t>
            </w:r>
            <w:r>
              <w:rPr>
                <w:rFonts w:ascii="Verdana" w:hAnsi="Verdana"/>
                <w:b/>
                <w:i/>
                <w:noProof/>
                <w:szCs w:val="18"/>
              </w:rPr>
              <w:t>14.07.2024</w:t>
            </w:r>
            <w:r w:rsidRPr="005C5200">
              <w:rPr>
                <w:rFonts w:ascii="Verdana" w:hAnsi="Verdana"/>
                <w:b/>
                <w:i/>
                <w:szCs w:val="18"/>
              </w:rPr>
              <w:t>)</w:t>
            </w:r>
          </w:p>
        </w:tc>
      </w:tr>
      <w:tr w:rsidR="00600C0B" w:rsidRPr="005C5200" w14:paraId="0AB9ACF5" w14:textId="77777777" w:rsidTr="005C5200">
        <w:tc>
          <w:tcPr>
            <w:tcW w:w="6292" w:type="dxa"/>
            <w:gridSpan w:val="4"/>
          </w:tcPr>
          <w:p w14:paraId="1F152F06" w14:textId="77777777" w:rsidR="00600C0B" w:rsidRPr="005C5200" w:rsidRDefault="00600C0B">
            <w:pPr>
              <w:snapToGrid w:val="0"/>
              <w:spacing w:before="60" w:after="60"/>
              <w:jc w:val="center"/>
              <w:rPr>
                <w:rFonts w:ascii="Verdana" w:hAnsi="Verdana"/>
                <w:b/>
                <w:i/>
                <w:sz w:val="18"/>
                <w:szCs w:val="18"/>
              </w:rPr>
            </w:pPr>
            <w:r w:rsidRPr="005C5200">
              <w:rPr>
                <w:rFonts w:ascii="Verdana" w:hAnsi="Verdana"/>
                <w:b/>
                <w:i/>
                <w:sz w:val="56"/>
                <w:szCs w:val="18"/>
              </w:rPr>
              <w:t>Predigtvorschlag</w:t>
            </w:r>
          </w:p>
        </w:tc>
      </w:tr>
      <w:tr w:rsidR="00600C0B" w:rsidRPr="005C5200" w14:paraId="565A1BB1" w14:textId="77777777" w:rsidTr="005C5200">
        <w:tc>
          <w:tcPr>
            <w:tcW w:w="1771" w:type="dxa"/>
            <w:gridSpan w:val="2"/>
            <w:tcBorders>
              <w:bottom w:val="single" w:sz="4" w:space="0" w:color="auto"/>
              <w:right w:val="single" w:sz="4" w:space="0" w:color="auto"/>
            </w:tcBorders>
          </w:tcPr>
          <w:p w14:paraId="102CFA30" w14:textId="77777777" w:rsidR="00600C0B" w:rsidRPr="005C5200" w:rsidRDefault="00600C0B">
            <w:pPr>
              <w:snapToGrid w:val="0"/>
              <w:spacing w:before="60" w:after="60"/>
              <w:rPr>
                <w:rFonts w:ascii="Verdana" w:hAnsi="Verdana"/>
                <w:b/>
                <w:sz w:val="18"/>
                <w:szCs w:val="18"/>
              </w:rPr>
            </w:pPr>
          </w:p>
        </w:tc>
        <w:tc>
          <w:tcPr>
            <w:tcW w:w="4521" w:type="dxa"/>
            <w:gridSpan w:val="2"/>
            <w:tcBorders>
              <w:left w:val="single" w:sz="4" w:space="0" w:color="auto"/>
              <w:bottom w:val="single" w:sz="4" w:space="0" w:color="auto"/>
            </w:tcBorders>
          </w:tcPr>
          <w:p w14:paraId="2886CC58" w14:textId="77777777" w:rsidR="00600C0B" w:rsidRPr="00D149F7" w:rsidRDefault="00600C0B" w:rsidP="009F3529">
            <w:pPr>
              <w:snapToGrid w:val="0"/>
              <w:spacing w:before="60" w:after="60"/>
              <w:rPr>
                <w:rFonts w:ascii="Verdana" w:hAnsi="Verdana"/>
                <w:b/>
                <w:i/>
                <w:sz w:val="32"/>
                <w:szCs w:val="32"/>
              </w:rPr>
            </w:pPr>
            <w:r w:rsidRPr="003E71F1">
              <w:rPr>
                <w:rFonts w:ascii="Verdana" w:hAnsi="Verdana"/>
                <w:b/>
                <w:i/>
                <w:noProof/>
                <w:sz w:val="32"/>
                <w:szCs w:val="32"/>
              </w:rPr>
              <w:t>2. Mose 16, 2 - 3.11 - 18</w:t>
            </w:r>
            <w:r w:rsidRPr="00D149F7">
              <w:rPr>
                <w:rFonts w:ascii="Verdana" w:hAnsi="Verdana"/>
                <w:b/>
                <w:i/>
                <w:sz w:val="32"/>
                <w:szCs w:val="32"/>
              </w:rPr>
              <w:t xml:space="preserve"> </w:t>
            </w:r>
          </w:p>
        </w:tc>
      </w:tr>
      <w:tr w:rsidR="00600C0B" w:rsidRPr="005C5200" w14:paraId="13D86546" w14:textId="77777777" w:rsidTr="005C5200">
        <w:tc>
          <w:tcPr>
            <w:tcW w:w="1771" w:type="dxa"/>
            <w:gridSpan w:val="2"/>
            <w:tcBorders>
              <w:top w:val="single" w:sz="4" w:space="0" w:color="auto"/>
              <w:right w:val="single" w:sz="4" w:space="0" w:color="auto"/>
            </w:tcBorders>
          </w:tcPr>
          <w:p w14:paraId="59E53954" w14:textId="77777777" w:rsidR="00600C0B" w:rsidRPr="005C5200" w:rsidRDefault="00600C0B">
            <w:pPr>
              <w:snapToGrid w:val="0"/>
              <w:spacing w:before="60" w:after="60"/>
              <w:rPr>
                <w:rFonts w:ascii="Verdana" w:hAnsi="Verdana"/>
                <w:b/>
                <w:sz w:val="18"/>
                <w:szCs w:val="18"/>
              </w:rPr>
            </w:pPr>
          </w:p>
        </w:tc>
        <w:tc>
          <w:tcPr>
            <w:tcW w:w="4521" w:type="dxa"/>
            <w:gridSpan w:val="2"/>
            <w:tcBorders>
              <w:left w:val="single" w:sz="4" w:space="0" w:color="auto"/>
            </w:tcBorders>
          </w:tcPr>
          <w:p w14:paraId="49D53829" w14:textId="77777777" w:rsidR="00600C0B" w:rsidRPr="005C5200" w:rsidRDefault="00600C0B">
            <w:pPr>
              <w:snapToGrid w:val="0"/>
              <w:spacing w:before="60" w:after="60"/>
              <w:ind w:left="113"/>
              <w:rPr>
                <w:rFonts w:ascii="Verdana" w:hAnsi="Verdana"/>
                <w:sz w:val="18"/>
                <w:szCs w:val="18"/>
              </w:rPr>
            </w:pPr>
          </w:p>
        </w:tc>
      </w:tr>
      <w:tr w:rsidR="00600C0B" w:rsidRPr="005C5200" w14:paraId="3A3ED7A4" w14:textId="77777777" w:rsidTr="005C5200">
        <w:tc>
          <w:tcPr>
            <w:tcW w:w="1771" w:type="dxa"/>
            <w:gridSpan w:val="2"/>
            <w:tcBorders>
              <w:right w:val="single" w:sz="4" w:space="0" w:color="auto"/>
            </w:tcBorders>
          </w:tcPr>
          <w:p w14:paraId="6FB1E2E0" w14:textId="77777777" w:rsidR="00600C0B" w:rsidRPr="005C5200" w:rsidRDefault="00600C0B">
            <w:pPr>
              <w:snapToGrid w:val="0"/>
              <w:spacing w:before="60" w:after="60"/>
              <w:rPr>
                <w:rFonts w:ascii="Verdana" w:hAnsi="Verdana"/>
                <w:b/>
                <w:sz w:val="18"/>
                <w:szCs w:val="18"/>
              </w:rPr>
            </w:pPr>
            <w:r w:rsidRPr="005C5200">
              <w:rPr>
                <w:rFonts w:ascii="Verdana" w:hAnsi="Verdana"/>
                <w:b/>
                <w:sz w:val="18"/>
                <w:szCs w:val="18"/>
              </w:rPr>
              <w:t>Wochenspruch:</w:t>
            </w:r>
          </w:p>
          <w:p w14:paraId="1659B146" w14:textId="77777777" w:rsidR="00600C0B" w:rsidRPr="005C5200" w:rsidRDefault="00600C0B">
            <w:pPr>
              <w:spacing w:before="60" w:after="60"/>
              <w:rPr>
                <w:rFonts w:ascii="Verdana" w:hAnsi="Verdana"/>
                <w:b/>
                <w:sz w:val="18"/>
                <w:szCs w:val="18"/>
              </w:rPr>
            </w:pPr>
          </w:p>
        </w:tc>
        <w:tc>
          <w:tcPr>
            <w:tcW w:w="4521" w:type="dxa"/>
            <w:gridSpan w:val="2"/>
            <w:tcBorders>
              <w:left w:val="single" w:sz="4" w:space="0" w:color="auto"/>
            </w:tcBorders>
          </w:tcPr>
          <w:p w14:paraId="09F294B0" w14:textId="77777777" w:rsidR="00600C0B" w:rsidRPr="005C5200" w:rsidRDefault="00600C0B">
            <w:pPr>
              <w:spacing w:before="60" w:after="60"/>
              <w:ind w:left="113"/>
              <w:rPr>
                <w:rFonts w:ascii="Verdana" w:hAnsi="Verdana"/>
                <w:sz w:val="18"/>
                <w:szCs w:val="18"/>
              </w:rPr>
            </w:pPr>
            <w:r w:rsidRPr="003E71F1">
              <w:rPr>
                <w:rFonts w:ascii="Verdana" w:hAnsi="Verdana"/>
                <w:noProof/>
                <w:sz w:val="18"/>
                <w:szCs w:val="18"/>
              </w:rPr>
              <w:t>"So seid ihr nun nicht mehr Gäste und Fremdlinge, sondern Mitbürger der Heiligen und Gottes Hausgenossen." (Epheser 2, 19)</w:t>
            </w:r>
          </w:p>
        </w:tc>
      </w:tr>
      <w:tr w:rsidR="00600C0B" w:rsidRPr="005C5200" w14:paraId="1FF53148" w14:textId="77777777" w:rsidTr="005C5200">
        <w:tc>
          <w:tcPr>
            <w:tcW w:w="1771" w:type="dxa"/>
            <w:gridSpan w:val="2"/>
            <w:tcBorders>
              <w:right w:val="single" w:sz="4" w:space="0" w:color="auto"/>
            </w:tcBorders>
          </w:tcPr>
          <w:p w14:paraId="17E36ECB" w14:textId="77777777" w:rsidR="00600C0B" w:rsidRPr="005C5200" w:rsidRDefault="00600C0B">
            <w:pPr>
              <w:snapToGrid w:val="0"/>
              <w:spacing w:before="60" w:after="60"/>
              <w:rPr>
                <w:rFonts w:ascii="Verdana" w:hAnsi="Verdana"/>
                <w:b/>
                <w:sz w:val="18"/>
                <w:szCs w:val="18"/>
              </w:rPr>
            </w:pPr>
            <w:r w:rsidRPr="005C5200">
              <w:rPr>
                <w:rFonts w:ascii="Verdana" w:hAnsi="Verdana"/>
                <w:b/>
                <w:sz w:val="18"/>
                <w:szCs w:val="18"/>
              </w:rPr>
              <w:t>Psalm:</w:t>
            </w:r>
          </w:p>
        </w:tc>
        <w:tc>
          <w:tcPr>
            <w:tcW w:w="4521" w:type="dxa"/>
            <w:gridSpan w:val="2"/>
            <w:tcBorders>
              <w:left w:val="single" w:sz="4" w:space="0" w:color="auto"/>
            </w:tcBorders>
          </w:tcPr>
          <w:p w14:paraId="0B1E2EC7" w14:textId="77777777" w:rsidR="00600C0B" w:rsidRPr="005C5200" w:rsidRDefault="00600C0B">
            <w:pPr>
              <w:snapToGrid w:val="0"/>
              <w:spacing w:before="60" w:after="60"/>
              <w:ind w:left="113"/>
              <w:rPr>
                <w:rFonts w:ascii="Verdana" w:hAnsi="Verdana"/>
                <w:sz w:val="18"/>
                <w:szCs w:val="18"/>
              </w:rPr>
            </w:pPr>
            <w:r w:rsidRPr="003E71F1">
              <w:rPr>
                <w:rFonts w:ascii="Verdana" w:hAnsi="Verdana"/>
                <w:noProof/>
                <w:sz w:val="18"/>
                <w:szCs w:val="18"/>
              </w:rPr>
              <w:t>107, 1 - 9</w:t>
            </w:r>
          </w:p>
        </w:tc>
      </w:tr>
      <w:tr w:rsidR="00600C0B" w:rsidRPr="005C5200" w14:paraId="3E4C7210" w14:textId="77777777" w:rsidTr="005C5200">
        <w:tc>
          <w:tcPr>
            <w:tcW w:w="1771" w:type="dxa"/>
            <w:gridSpan w:val="2"/>
            <w:tcBorders>
              <w:right w:val="single" w:sz="4" w:space="0" w:color="auto"/>
            </w:tcBorders>
          </w:tcPr>
          <w:p w14:paraId="1C705859" w14:textId="77777777" w:rsidR="00600C0B" w:rsidRPr="005C5200" w:rsidRDefault="00600C0B">
            <w:pPr>
              <w:snapToGrid w:val="0"/>
              <w:spacing w:before="60" w:after="60"/>
              <w:rPr>
                <w:rFonts w:ascii="Verdana" w:hAnsi="Verdana"/>
                <w:sz w:val="18"/>
                <w:szCs w:val="18"/>
              </w:rPr>
            </w:pPr>
          </w:p>
        </w:tc>
        <w:tc>
          <w:tcPr>
            <w:tcW w:w="4521" w:type="dxa"/>
            <w:gridSpan w:val="2"/>
            <w:tcBorders>
              <w:left w:val="single" w:sz="4" w:space="0" w:color="auto"/>
            </w:tcBorders>
          </w:tcPr>
          <w:p w14:paraId="1CFA02DC" w14:textId="77777777" w:rsidR="00600C0B" w:rsidRPr="005C5200" w:rsidRDefault="00600C0B">
            <w:pPr>
              <w:snapToGrid w:val="0"/>
              <w:spacing w:before="60" w:after="60"/>
              <w:ind w:left="113"/>
              <w:rPr>
                <w:rFonts w:ascii="Verdana" w:hAnsi="Verdana"/>
                <w:sz w:val="18"/>
                <w:szCs w:val="18"/>
              </w:rPr>
            </w:pPr>
          </w:p>
        </w:tc>
      </w:tr>
      <w:tr w:rsidR="00600C0B" w:rsidRPr="005C5200" w14:paraId="4555D8DC" w14:textId="77777777" w:rsidTr="005C5200">
        <w:tc>
          <w:tcPr>
            <w:tcW w:w="1771" w:type="dxa"/>
            <w:gridSpan w:val="2"/>
            <w:tcBorders>
              <w:right w:val="single" w:sz="4" w:space="0" w:color="auto"/>
            </w:tcBorders>
          </w:tcPr>
          <w:p w14:paraId="15C095E0" w14:textId="77777777" w:rsidR="00600C0B" w:rsidRPr="005C5200" w:rsidRDefault="00600C0B">
            <w:pPr>
              <w:snapToGrid w:val="0"/>
              <w:spacing w:before="60" w:after="60"/>
              <w:rPr>
                <w:rFonts w:ascii="Verdana" w:hAnsi="Verdana"/>
                <w:b/>
                <w:sz w:val="18"/>
                <w:szCs w:val="18"/>
              </w:rPr>
            </w:pPr>
            <w:r>
              <w:rPr>
                <w:rFonts w:ascii="Verdana" w:hAnsi="Verdana"/>
                <w:b/>
                <w:sz w:val="18"/>
                <w:szCs w:val="18"/>
              </w:rPr>
              <w:t>Predigtreihen</w:t>
            </w:r>
          </w:p>
        </w:tc>
        <w:tc>
          <w:tcPr>
            <w:tcW w:w="4521" w:type="dxa"/>
            <w:gridSpan w:val="2"/>
            <w:tcBorders>
              <w:left w:val="single" w:sz="4" w:space="0" w:color="auto"/>
            </w:tcBorders>
          </w:tcPr>
          <w:p w14:paraId="18425F7C" w14:textId="77777777" w:rsidR="00600C0B" w:rsidRPr="005C5200" w:rsidRDefault="00600C0B">
            <w:pPr>
              <w:snapToGrid w:val="0"/>
              <w:spacing w:before="60" w:after="60"/>
              <w:ind w:left="113"/>
              <w:rPr>
                <w:rFonts w:ascii="Verdana" w:hAnsi="Verdana"/>
                <w:sz w:val="18"/>
                <w:szCs w:val="18"/>
              </w:rPr>
            </w:pPr>
          </w:p>
        </w:tc>
      </w:tr>
      <w:tr w:rsidR="00600C0B" w:rsidRPr="005C5200" w14:paraId="0A5CA950" w14:textId="77777777" w:rsidTr="005C5200">
        <w:tc>
          <w:tcPr>
            <w:tcW w:w="1771" w:type="dxa"/>
            <w:gridSpan w:val="2"/>
            <w:tcBorders>
              <w:right w:val="single" w:sz="4" w:space="0" w:color="auto"/>
            </w:tcBorders>
          </w:tcPr>
          <w:p w14:paraId="096D4E56" w14:textId="77777777" w:rsidR="00600C0B" w:rsidRPr="005C5200" w:rsidRDefault="00600C0B" w:rsidP="007C48C6">
            <w:pPr>
              <w:snapToGrid w:val="0"/>
              <w:spacing w:before="60" w:after="60"/>
              <w:rPr>
                <w:rFonts w:ascii="Verdana" w:hAnsi="Verdana"/>
                <w:sz w:val="18"/>
                <w:szCs w:val="18"/>
              </w:rPr>
            </w:pPr>
            <w:r>
              <w:rPr>
                <w:rFonts w:ascii="Verdana" w:hAnsi="Verdana"/>
                <w:sz w:val="18"/>
                <w:szCs w:val="18"/>
              </w:rPr>
              <w:t>Reihe I</w:t>
            </w:r>
            <w:r w:rsidRPr="005C5200">
              <w:rPr>
                <w:rFonts w:ascii="Verdana" w:hAnsi="Verdana"/>
                <w:sz w:val="18"/>
                <w:szCs w:val="18"/>
              </w:rPr>
              <w:t>:</w:t>
            </w:r>
          </w:p>
        </w:tc>
        <w:tc>
          <w:tcPr>
            <w:tcW w:w="4521" w:type="dxa"/>
            <w:gridSpan w:val="2"/>
            <w:tcBorders>
              <w:left w:val="single" w:sz="4" w:space="0" w:color="auto"/>
            </w:tcBorders>
          </w:tcPr>
          <w:p w14:paraId="4162E79F" w14:textId="77777777" w:rsidR="00600C0B" w:rsidRPr="005C5200" w:rsidRDefault="00600C0B" w:rsidP="007C48C6">
            <w:pPr>
              <w:snapToGrid w:val="0"/>
              <w:spacing w:before="60" w:after="60"/>
              <w:ind w:left="113"/>
              <w:rPr>
                <w:rFonts w:ascii="Verdana" w:hAnsi="Verdana"/>
                <w:sz w:val="18"/>
                <w:szCs w:val="18"/>
              </w:rPr>
            </w:pPr>
            <w:r w:rsidRPr="003E71F1">
              <w:rPr>
                <w:rFonts w:ascii="Verdana" w:hAnsi="Verdana"/>
                <w:noProof/>
                <w:sz w:val="18"/>
                <w:szCs w:val="18"/>
              </w:rPr>
              <w:t>Johannes 6, 30 - 35</w:t>
            </w:r>
          </w:p>
        </w:tc>
      </w:tr>
      <w:tr w:rsidR="00600C0B" w:rsidRPr="005C5200" w14:paraId="3F9C63D3" w14:textId="77777777" w:rsidTr="005C5200">
        <w:tc>
          <w:tcPr>
            <w:tcW w:w="1771" w:type="dxa"/>
            <w:gridSpan w:val="2"/>
            <w:tcBorders>
              <w:right w:val="single" w:sz="4" w:space="0" w:color="auto"/>
            </w:tcBorders>
          </w:tcPr>
          <w:p w14:paraId="1FD820C8" w14:textId="77777777" w:rsidR="00600C0B" w:rsidRPr="005C5200" w:rsidRDefault="00600C0B" w:rsidP="007C48C6">
            <w:pPr>
              <w:snapToGrid w:val="0"/>
              <w:spacing w:before="60" w:after="60"/>
              <w:rPr>
                <w:rFonts w:ascii="Verdana" w:hAnsi="Verdana"/>
                <w:sz w:val="18"/>
                <w:szCs w:val="18"/>
              </w:rPr>
            </w:pPr>
            <w:r>
              <w:rPr>
                <w:rFonts w:ascii="Verdana" w:hAnsi="Verdana"/>
                <w:sz w:val="18"/>
                <w:szCs w:val="18"/>
              </w:rPr>
              <w:t>Reihe II</w:t>
            </w:r>
            <w:r w:rsidRPr="005C5200">
              <w:rPr>
                <w:rFonts w:ascii="Verdana" w:hAnsi="Verdana"/>
                <w:sz w:val="18"/>
                <w:szCs w:val="18"/>
              </w:rPr>
              <w:t>:</w:t>
            </w:r>
          </w:p>
        </w:tc>
        <w:tc>
          <w:tcPr>
            <w:tcW w:w="4521" w:type="dxa"/>
            <w:gridSpan w:val="2"/>
            <w:tcBorders>
              <w:left w:val="single" w:sz="4" w:space="0" w:color="auto"/>
            </w:tcBorders>
          </w:tcPr>
          <w:p w14:paraId="416E4D68" w14:textId="77777777" w:rsidR="00600C0B" w:rsidRPr="005C5200" w:rsidRDefault="00600C0B" w:rsidP="007C48C6">
            <w:pPr>
              <w:snapToGrid w:val="0"/>
              <w:spacing w:before="60" w:after="60"/>
              <w:ind w:left="113"/>
              <w:rPr>
                <w:rFonts w:ascii="Verdana" w:hAnsi="Verdana"/>
                <w:sz w:val="18"/>
                <w:szCs w:val="18"/>
              </w:rPr>
            </w:pPr>
            <w:r w:rsidRPr="003E71F1">
              <w:rPr>
                <w:rFonts w:ascii="Verdana" w:hAnsi="Verdana"/>
                <w:noProof/>
                <w:sz w:val="18"/>
                <w:szCs w:val="18"/>
              </w:rPr>
              <w:t>Hebräer 13, 1 - 3</w:t>
            </w:r>
          </w:p>
        </w:tc>
      </w:tr>
      <w:tr w:rsidR="00600C0B" w:rsidRPr="005C5200" w14:paraId="21F071CE" w14:textId="77777777" w:rsidTr="005C5200">
        <w:tc>
          <w:tcPr>
            <w:tcW w:w="1771" w:type="dxa"/>
            <w:gridSpan w:val="2"/>
            <w:tcBorders>
              <w:right w:val="single" w:sz="4" w:space="0" w:color="auto"/>
            </w:tcBorders>
          </w:tcPr>
          <w:p w14:paraId="6DAE75B5" w14:textId="77777777" w:rsidR="00600C0B" w:rsidRPr="005C5200" w:rsidRDefault="00600C0B" w:rsidP="007C48C6">
            <w:pPr>
              <w:snapToGrid w:val="0"/>
              <w:spacing w:before="60" w:after="60"/>
              <w:rPr>
                <w:rFonts w:ascii="Verdana" w:hAnsi="Verdana"/>
                <w:sz w:val="18"/>
                <w:szCs w:val="18"/>
              </w:rPr>
            </w:pPr>
            <w:r>
              <w:rPr>
                <w:rFonts w:ascii="Verdana" w:hAnsi="Verdana"/>
                <w:sz w:val="18"/>
                <w:szCs w:val="18"/>
              </w:rPr>
              <w:t>Reihe III</w:t>
            </w:r>
            <w:r w:rsidRPr="005C5200">
              <w:rPr>
                <w:rFonts w:ascii="Verdana" w:hAnsi="Verdana"/>
                <w:sz w:val="18"/>
                <w:szCs w:val="18"/>
              </w:rPr>
              <w:t>:</w:t>
            </w:r>
          </w:p>
        </w:tc>
        <w:tc>
          <w:tcPr>
            <w:tcW w:w="4521" w:type="dxa"/>
            <w:gridSpan w:val="2"/>
            <w:tcBorders>
              <w:left w:val="single" w:sz="4" w:space="0" w:color="auto"/>
            </w:tcBorders>
          </w:tcPr>
          <w:p w14:paraId="58E69BB6" w14:textId="77777777" w:rsidR="00600C0B" w:rsidRPr="005C5200" w:rsidRDefault="00600C0B" w:rsidP="007C48C6">
            <w:pPr>
              <w:snapToGrid w:val="0"/>
              <w:spacing w:before="60" w:after="60"/>
              <w:ind w:left="113"/>
              <w:rPr>
                <w:rFonts w:ascii="Verdana" w:hAnsi="Verdana"/>
                <w:sz w:val="18"/>
                <w:szCs w:val="18"/>
              </w:rPr>
            </w:pPr>
            <w:r w:rsidRPr="003E71F1">
              <w:rPr>
                <w:rFonts w:ascii="Verdana" w:hAnsi="Verdana"/>
                <w:noProof/>
                <w:sz w:val="18"/>
                <w:szCs w:val="18"/>
              </w:rPr>
              <w:t>1. Könige 17, 1 - 16</w:t>
            </w:r>
          </w:p>
        </w:tc>
      </w:tr>
      <w:tr w:rsidR="00600C0B" w:rsidRPr="005C5200" w14:paraId="43D1B617" w14:textId="77777777" w:rsidTr="005C5200">
        <w:tc>
          <w:tcPr>
            <w:tcW w:w="1771" w:type="dxa"/>
            <w:gridSpan w:val="2"/>
            <w:tcBorders>
              <w:right w:val="single" w:sz="4" w:space="0" w:color="auto"/>
            </w:tcBorders>
          </w:tcPr>
          <w:p w14:paraId="204AB9C3" w14:textId="77777777" w:rsidR="00600C0B" w:rsidRPr="005C5200" w:rsidRDefault="00600C0B" w:rsidP="007C48C6">
            <w:pPr>
              <w:snapToGrid w:val="0"/>
              <w:spacing w:before="60" w:after="60"/>
              <w:rPr>
                <w:rFonts w:ascii="Verdana" w:hAnsi="Verdana"/>
                <w:sz w:val="18"/>
                <w:szCs w:val="18"/>
              </w:rPr>
            </w:pPr>
            <w:r>
              <w:rPr>
                <w:rFonts w:ascii="Verdana" w:hAnsi="Verdana"/>
                <w:sz w:val="18"/>
                <w:szCs w:val="18"/>
              </w:rPr>
              <w:t>Reihe IV:</w:t>
            </w:r>
          </w:p>
        </w:tc>
        <w:tc>
          <w:tcPr>
            <w:tcW w:w="4521" w:type="dxa"/>
            <w:gridSpan w:val="2"/>
            <w:tcBorders>
              <w:left w:val="single" w:sz="4" w:space="0" w:color="auto"/>
            </w:tcBorders>
          </w:tcPr>
          <w:p w14:paraId="6DC54414" w14:textId="77777777" w:rsidR="00600C0B" w:rsidRPr="005C5200" w:rsidRDefault="00600C0B" w:rsidP="007C48C6">
            <w:pPr>
              <w:snapToGrid w:val="0"/>
              <w:spacing w:before="60" w:after="60"/>
              <w:ind w:left="113"/>
              <w:rPr>
                <w:rFonts w:ascii="Verdana" w:hAnsi="Verdana"/>
                <w:sz w:val="18"/>
                <w:szCs w:val="18"/>
              </w:rPr>
            </w:pPr>
            <w:r w:rsidRPr="003E71F1">
              <w:rPr>
                <w:rFonts w:ascii="Verdana" w:hAnsi="Verdana"/>
                <w:noProof/>
                <w:sz w:val="18"/>
                <w:szCs w:val="18"/>
              </w:rPr>
              <w:t>Johannes 6, 1 - 15</w:t>
            </w:r>
          </w:p>
        </w:tc>
      </w:tr>
      <w:tr w:rsidR="00600C0B" w:rsidRPr="005C5200" w14:paraId="595F47D2" w14:textId="77777777" w:rsidTr="005C5200">
        <w:tc>
          <w:tcPr>
            <w:tcW w:w="1771" w:type="dxa"/>
            <w:gridSpan w:val="2"/>
            <w:tcBorders>
              <w:right w:val="single" w:sz="4" w:space="0" w:color="auto"/>
            </w:tcBorders>
          </w:tcPr>
          <w:p w14:paraId="5F436FE3" w14:textId="77777777" w:rsidR="00600C0B" w:rsidRPr="005C5200" w:rsidRDefault="00600C0B" w:rsidP="007C48C6">
            <w:pPr>
              <w:snapToGrid w:val="0"/>
              <w:spacing w:before="60" w:after="60"/>
              <w:rPr>
                <w:rFonts w:ascii="Verdana" w:hAnsi="Verdana"/>
                <w:sz w:val="18"/>
                <w:szCs w:val="18"/>
              </w:rPr>
            </w:pPr>
            <w:r>
              <w:rPr>
                <w:rFonts w:ascii="Verdana" w:hAnsi="Verdana"/>
                <w:sz w:val="18"/>
                <w:szCs w:val="18"/>
              </w:rPr>
              <w:t>Reihe V:</w:t>
            </w:r>
          </w:p>
        </w:tc>
        <w:tc>
          <w:tcPr>
            <w:tcW w:w="4521" w:type="dxa"/>
            <w:gridSpan w:val="2"/>
            <w:tcBorders>
              <w:left w:val="single" w:sz="4" w:space="0" w:color="auto"/>
            </w:tcBorders>
          </w:tcPr>
          <w:p w14:paraId="39284802" w14:textId="77777777" w:rsidR="00600C0B" w:rsidRPr="005C5200" w:rsidRDefault="00600C0B" w:rsidP="007C48C6">
            <w:pPr>
              <w:snapToGrid w:val="0"/>
              <w:spacing w:before="60" w:after="60"/>
              <w:ind w:left="113"/>
              <w:rPr>
                <w:rFonts w:ascii="Verdana" w:hAnsi="Verdana"/>
                <w:sz w:val="18"/>
                <w:szCs w:val="18"/>
              </w:rPr>
            </w:pPr>
            <w:r w:rsidRPr="003E71F1">
              <w:rPr>
                <w:rFonts w:ascii="Verdana" w:hAnsi="Verdana"/>
                <w:noProof/>
                <w:sz w:val="18"/>
                <w:szCs w:val="18"/>
              </w:rPr>
              <w:t>Apostelgeschichte 2, 41 - 47</w:t>
            </w:r>
          </w:p>
        </w:tc>
      </w:tr>
      <w:tr w:rsidR="00600C0B" w:rsidRPr="005C5200" w14:paraId="6F19DA2E" w14:textId="77777777" w:rsidTr="005C5200">
        <w:tc>
          <w:tcPr>
            <w:tcW w:w="1771" w:type="dxa"/>
            <w:gridSpan w:val="2"/>
            <w:tcBorders>
              <w:right w:val="single" w:sz="4" w:space="0" w:color="auto"/>
            </w:tcBorders>
          </w:tcPr>
          <w:p w14:paraId="37532DFD" w14:textId="77777777" w:rsidR="00600C0B" w:rsidRPr="005C5200" w:rsidRDefault="00600C0B" w:rsidP="007C48C6">
            <w:pPr>
              <w:snapToGrid w:val="0"/>
              <w:spacing w:before="60" w:after="60"/>
              <w:rPr>
                <w:rFonts w:ascii="Verdana" w:hAnsi="Verdana"/>
                <w:sz w:val="18"/>
                <w:szCs w:val="18"/>
              </w:rPr>
            </w:pPr>
            <w:r>
              <w:rPr>
                <w:rFonts w:ascii="Verdana" w:hAnsi="Verdana"/>
                <w:sz w:val="18"/>
                <w:szCs w:val="18"/>
              </w:rPr>
              <w:t>Reihe VI</w:t>
            </w:r>
          </w:p>
        </w:tc>
        <w:tc>
          <w:tcPr>
            <w:tcW w:w="4521" w:type="dxa"/>
            <w:gridSpan w:val="2"/>
            <w:tcBorders>
              <w:left w:val="single" w:sz="4" w:space="0" w:color="auto"/>
            </w:tcBorders>
          </w:tcPr>
          <w:p w14:paraId="0D180F91" w14:textId="77777777" w:rsidR="00600C0B" w:rsidRPr="005C5200" w:rsidRDefault="00600C0B" w:rsidP="007C48C6">
            <w:pPr>
              <w:snapToGrid w:val="0"/>
              <w:spacing w:before="60" w:after="60"/>
              <w:ind w:left="113"/>
              <w:rPr>
                <w:rFonts w:ascii="Verdana" w:hAnsi="Verdana"/>
                <w:sz w:val="18"/>
                <w:szCs w:val="18"/>
              </w:rPr>
            </w:pPr>
            <w:r w:rsidRPr="003E71F1">
              <w:rPr>
                <w:rFonts w:ascii="Verdana" w:hAnsi="Verdana"/>
                <w:noProof/>
                <w:sz w:val="18"/>
                <w:szCs w:val="18"/>
              </w:rPr>
              <w:t>2. Mose 16, 2 - 3.11 - 18</w:t>
            </w:r>
          </w:p>
        </w:tc>
      </w:tr>
      <w:tr w:rsidR="00600C0B" w:rsidRPr="005C5200" w14:paraId="6E03D65F" w14:textId="77777777" w:rsidTr="005C5200">
        <w:tc>
          <w:tcPr>
            <w:tcW w:w="1771" w:type="dxa"/>
            <w:gridSpan w:val="2"/>
            <w:tcBorders>
              <w:right w:val="single" w:sz="4" w:space="0" w:color="auto"/>
            </w:tcBorders>
          </w:tcPr>
          <w:p w14:paraId="4DD412DE" w14:textId="77777777" w:rsidR="00600C0B" w:rsidRPr="005C5200" w:rsidRDefault="00600C0B">
            <w:pPr>
              <w:snapToGrid w:val="0"/>
              <w:spacing w:before="60" w:after="60"/>
              <w:rPr>
                <w:rFonts w:ascii="Verdana" w:hAnsi="Verdana"/>
                <w:sz w:val="18"/>
                <w:szCs w:val="18"/>
              </w:rPr>
            </w:pPr>
          </w:p>
        </w:tc>
        <w:tc>
          <w:tcPr>
            <w:tcW w:w="4521" w:type="dxa"/>
            <w:gridSpan w:val="2"/>
            <w:tcBorders>
              <w:left w:val="single" w:sz="4" w:space="0" w:color="auto"/>
            </w:tcBorders>
          </w:tcPr>
          <w:p w14:paraId="5BE4A7BD" w14:textId="77777777" w:rsidR="00600C0B" w:rsidRPr="005C5200" w:rsidRDefault="00600C0B">
            <w:pPr>
              <w:snapToGrid w:val="0"/>
              <w:spacing w:before="60" w:after="60"/>
              <w:ind w:left="113"/>
              <w:rPr>
                <w:rFonts w:ascii="Verdana" w:hAnsi="Verdana"/>
                <w:sz w:val="18"/>
                <w:szCs w:val="18"/>
              </w:rPr>
            </w:pPr>
          </w:p>
        </w:tc>
      </w:tr>
      <w:tr w:rsidR="00600C0B" w:rsidRPr="005C5200" w14:paraId="69A69DED" w14:textId="77777777" w:rsidTr="005C5200">
        <w:tc>
          <w:tcPr>
            <w:tcW w:w="1771" w:type="dxa"/>
            <w:gridSpan w:val="2"/>
            <w:tcBorders>
              <w:right w:val="single" w:sz="4" w:space="0" w:color="auto"/>
            </w:tcBorders>
          </w:tcPr>
          <w:p w14:paraId="2443FD1D" w14:textId="77777777" w:rsidR="00600C0B" w:rsidRPr="005C5200" w:rsidRDefault="00600C0B">
            <w:pPr>
              <w:snapToGrid w:val="0"/>
              <w:spacing w:before="60" w:after="60"/>
              <w:rPr>
                <w:rFonts w:ascii="Verdana" w:hAnsi="Verdana"/>
                <w:b/>
                <w:sz w:val="18"/>
                <w:szCs w:val="18"/>
              </w:rPr>
            </w:pPr>
            <w:r w:rsidRPr="005C5200">
              <w:rPr>
                <w:rFonts w:ascii="Verdana" w:hAnsi="Verdana"/>
                <w:b/>
                <w:sz w:val="18"/>
                <w:szCs w:val="18"/>
              </w:rPr>
              <w:t>Liedvorschläge</w:t>
            </w:r>
          </w:p>
        </w:tc>
        <w:tc>
          <w:tcPr>
            <w:tcW w:w="4521" w:type="dxa"/>
            <w:gridSpan w:val="2"/>
            <w:tcBorders>
              <w:left w:val="single" w:sz="4" w:space="0" w:color="auto"/>
            </w:tcBorders>
          </w:tcPr>
          <w:p w14:paraId="5F520C16" w14:textId="77777777" w:rsidR="00600C0B" w:rsidRPr="005C5200" w:rsidRDefault="00600C0B">
            <w:pPr>
              <w:snapToGrid w:val="0"/>
              <w:spacing w:before="60" w:after="60"/>
              <w:ind w:left="113"/>
              <w:rPr>
                <w:rFonts w:ascii="Verdana" w:hAnsi="Verdana"/>
                <w:sz w:val="18"/>
                <w:szCs w:val="18"/>
              </w:rPr>
            </w:pPr>
          </w:p>
        </w:tc>
      </w:tr>
      <w:tr w:rsidR="00600C0B" w:rsidRPr="005C5200" w14:paraId="323C7BF8" w14:textId="77777777" w:rsidTr="00586693">
        <w:tc>
          <w:tcPr>
            <w:tcW w:w="1771" w:type="dxa"/>
            <w:gridSpan w:val="2"/>
            <w:tcBorders>
              <w:right w:val="single" w:sz="4" w:space="0" w:color="auto"/>
            </w:tcBorders>
          </w:tcPr>
          <w:p w14:paraId="3805898E" w14:textId="77777777" w:rsidR="00600C0B" w:rsidRPr="005C5200" w:rsidRDefault="00600C0B">
            <w:pPr>
              <w:snapToGrid w:val="0"/>
              <w:spacing w:before="60" w:after="60"/>
              <w:rPr>
                <w:rFonts w:ascii="Verdana" w:hAnsi="Verdana"/>
                <w:sz w:val="18"/>
                <w:szCs w:val="18"/>
              </w:rPr>
            </w:pPr>
            <w:r w:rsidRPr="005C5200">
              <w:rPr>
                <w:rFonts w:ascii="Verdana" w:hAnsi="Verdana"/>
                <w:sz w:val="18"/>
                <w:szCs w:val="18"/>
              </w:rPr>
              <w:t>Eingangslied:</w:t>
            </w:r>
          </w:p>
        </w:tc>
        <w:tc>
          <w:tcPr>
            <w:tcW w:w="1348" w:type="dxa"/>
            <w:tcBorders>
              <w:left w:val="single" w:sz="4" w:space="0" w:color="auto"/>
            </w:tcBorders>
          </w:tcPr>
          <w:p w14:paraId="477ADB1C" w14:textId="35C801FF" w:rsidR="00600C0B" w:rsidRPr="00586693" w:rsidRDefault="00600C0B">
            <w:pPr>
              <w:snapToGrid w:val="0"/>
              <w:spacing w:before="60" w:after="60"/>
              <w:ind w:left="113"/>
              <w:rPr>
                <w:rFonts w:ascii="Verdana" w:hAnsi="Verdana"/>
                <w:sz w:val="18"/>
                <w:szCs w:val="18"/>
              </w:rPr>
            </w:pPr>
            <w:r w:rsidRPr="00586693">
              <w:rPr>
                <w:rFonts w:ascii="Verdana" w:hAnsi="Verdana"/>
                <w:sz w:val="18"/>
                <w:szCs w:val="18"/>
              </w:rPr>
              <w:t xml:space="preserve">EG </w:t>
            </w:r>
            <w:r w:rsidR="00F77CCB" w:rsidRPr="00586693">
              <w:rPr>
                <w:rFonts w:ascii="Verdana" w:hAnsi="Verdana"/>
                <w:sz w:val="18"/>
                <w:szCs w:val="18"/>
              </w:rPr>
              <w:t>168,1-3</w:t>
            </w:r>
          </w:p>
        </w:tc>
        <w:tc>
          <w:tcPr>
            <w:tcW w:w="3173" w:type="dxa"/>
          </w:tcPr>
          <w:p w14:paraId="4F34A8CC" w14:textId="5CFCEC4C" w:rsidR="00600C0B" w:rsidRPr="005C5200" w:rsidRDefault="00120E08">
            <w:pPr>
              <w:snapToGrid w:val="0"/>
              <w:spacing w:before="60" w:after="60"/>
              <w:rPr>
                <w:rFonts w:ascii="Verdana" w:hAnsi="Verdana"/>
                <w:sz w:val="18"/>
                <w:szCs w:val="18"/>
              </w:rPr>
            </w:pPr>
            <w:r>
              <w:rPr>
                <w:rFonts w:ascii="Verdana" w:hAnsi="Verdana"/>
                <w:sz w:val="18"/>
                <w:szCs w:val="18"/>
              </w:rPr>
              <w:t>Du hast uns, Herr, gerufen</w:t>
            </w:r>
          </w:p>
        </w:tc>
      </w:tr>
      <w:tr w:rsidR="00600C0B" w:rsidRPr="005C5200" w14:paraId="7B6FC190" w14:textId="77777777" w:rsidTr="00586693">
        <w:tc>
          <w:tcPr>
            <w:tcW w:w="1771" w:type="dxa"/>
            <w:gridSpan w:val="2"/>
            <w:tcBorders>
              <w:right w:val="single" w:sz="4" w:space="0" w:color="auto"/>
            </w:tcBorders>
          </w:tcPr>
          <w:p w14:paraId="556C951C" w14:textId="77777777" w:rsidR="00600C0B" w:rsidRPr="005C5200" w:rsidRDefault="00600C0B">
            <w:pPr>
              <w:snapToGrid w:val="0"/>
              <w:spacing w:before="60" w:after="60"/>
              <w:rPr>
                <w:rFonts w:ascii="Verdana" w:hAnsi="Verdana"/>
                <w:sz w:val="18"/>
                <w:szCs w:val="18"/>
              </w:rPr>
            </w:pPr>
            <w:r w:rsidRPr="005C5200">
              <w:rPr>
                <w:rFonts w:ascii="Verdana" w:hAnsi="Verdana"/>
                <w:sz w:val="18"/>
                <w:szCs w:val="18"/>
              </w:rPr>
              <w:t>Wochenlied:</w:t>
            </w:r>
          </w:p>
        </w:tc>
        <w:tc>
          <w:tcPr>
            <w:tcW w:w="1348" w:type="dxa"/>
            <w:tcBorders>
              <w:left w:val="single" w:sz="4" w:space="0" w:color="auto"/>
            </w:tcBorders>
          </w:tcPr>
          <w:p w14:paraId="41A13FF8" w14:textId="70B975CC" w:rsidR="00600C0B" w:rsidRPr="00586693" w:rsidRDefault="00600C0B">
            <w:pPr>
              <w:snapToGrid w:val="0"/>
              <w:spacing w:before="60" w:after="60"/>
              <w:ind w:left="113"/>
              <w:rPr>
                <w:rFonts w:ascii="Verdana" w:hAnsi="Verdana"/>
                <w:sz w:val="18"/>
                <w:szCs w:val="18"/>
              </w:rPr>
            </w:pPr>
            <w:r w:rsidRPr="00586693">
              <w:rPr>
                <w:rFonts w:ascii="Verdana" w:hAnsi="Verdana"/>
                <w:sz w:val="18"/>
                <w:szCs w:val="18"/>
              </w:rPr>
              <w:t xml:space="preserve">EG </w:t>
            </w:r>
            <w:r w:rsidR="00F77CCB" w:rsidRPr="00586693">
              <w:rPr>
                <w:rFonts w:ascii="Verdana" w:hAnsi="Verdana"/>
                <w:sz w:val="18"/>
                <w:szCs w:val="18"/>
              </w:rPr>
              <w:t>418,1-5</w:t>
            </w:r>
          </w:p>
        </w:tc>
        <w:tc>
          <w:tcPr>
            <w:tcW w:w="3173" w:type="dxa"/>
          </w:tcPr>
          <w:p w14:paraId="621FDD0A" w14:textId="65F8C1F5" w:rsidR="00600C0B" w:rsidRPr="005C5200" w:rsidRDefault="00120E08">
            <w:pPr>
              <w:snapToGrid w:val="0"/>
              <w:spacing w:before="60" w:after="60"/>
              <w:rPr>
                <w:rFonts w:ascii="Verdana" w:hAnsi="Verdana"/>
                <w:sz w:val="18"/>
                <w:szCs w:val="18"/>
              </w:rPr>
            </w:pPr>
            <w:r>
              <w:rPr>
                <w:rFonts w:ascii="Verdana" w:hAnsi="Verdana"/>
                <w:sz w:val="18"/>
                <w:szCs w:val="18"/>
              </w:rPr>
              <w:t>Brich dem Hungrigen dein Brot</w:t>
            </w:r>
          </w:p>
        </w:tc>
      </w:tr>
      <w:tr w:rsidR="00600C0B" w:rsidRPr="005C5200" w14:paraId="617A2E81" w14:textId="77777777" w:rsidTr="00586693">
        <w:tc>
          <w:tcPr>
            <w:tcW w:w="1771" w:type="dxa"/>
            <w:gridSpan w:val="2"/>
            <w:tcBorders>
              <w:right w:val="single" w:sz="4" w:space="0" w:color="auto"/>
            </w:tcBorders>
          </w:tcPr>
          <w:p w14:paraId="0961B7F6" w14:textId="77777777" w:rsidR="00600C0B" w:rsidRPr="005C5200" w:rsidRDefault="00600C0B">
            <w:pPr>
              <w:snapToGrid w:val="0"/>
              <w:spacing w:before="60" w:after="60"/>
              <w:rPr>
                <w:rFonts w:ascii="Verdana" w:hAnsi="Verdana"/>
                <w:sz w:val="18"/>
                <w:szCs w:val="18"/>
              </w:rPr>
            </w:pPr>
            <w:r w:rsidRPr="005C5200">
              <w:rPr>
                <w:rFonts w:ascii="Verdana" w:hAnsi="Verdana"/>
                <w:sz w:val="18"/>
                <w:szCs w:val="18"/>
              </w:rPr>
              <w:t>Predigtlied:</w:t>
            </w:r>
          </w:p>
        </w:tc>
        <w:tc>
          <w:tcPr>
            <w:tcW w:w="1348" w:type="dxa"/>
            <w:tcBorders>
              <w:left w:val="single" w:sz="4" w:space="0" w:color="auto"/>
            </w:tcBorders>
          </w:tcPr>
          <w:p w14:paraId="04DB1B95" w14:textId="525A8462" w:rsidR="00600C0B" w:rsidRPr="00586693" w:rsidRDefault="00600C0B">
            <w:pPr>
              <w:snapToGrid w:val="0"/>
              <w:spacing w:before="60" w:after="60"/>
              <w:ind w:left="113"/>
              <w:rPr>
                <w:rFonts w:ascii="Verdana" w:hAnsi="Verdana"/>
                <w:sz w:val="18"/>
                <w:szCs w:val="18"/>
              </w:rPr>
            </w:pPr>
            <w:r w:rsidRPr="00586693">
              <w:rPr>
                <w:rFonts w:ascii="Verdana" w:hAnsi="Verdana"/>
                <w:sz w:val="18"/>
                <w:szCs w:val="18"/>
              </w:rPr>
              <w:t xml:space="preserve">EG </w:t>
            </w:r>
            <w:r w:rsidR="00F77CCB" w:rsidRPr="00586693">
              <w:rPr>
                <w:rFonts w:ascii="Verdana" w:hAnsi="Verdana"/>
                <w:sz w:val="18"/>
                <w:szCs w:val="18"/>
              </w:rPr>
              <w:t>395,1-3</w:t>
            </w:r>
          </w:p>
        </w:tc>
        <w:tc>
          <w:tcPr>
            <w:tcW w:w="3173" w:type="dxa"/>
          </w:tcPr>
          <w:p w14:paraId="64BDD3FB" w14:textId="76311179" w:rsidR="00600C0B" w:rsidRPr="005C5200" w:rsidRDefault="00120E08">
            <w:pPr>
              <w:snapToGrid w:val="0"/>
              <w:spacing w:before="60" w:after="60"/>
              <w:rPr>
                <w:rFonts w:ascii="Verdana" w:hAnsi="Verdana"/>
                <w:sz w:val="18"/>
                <w:szCs w:val="18"/>
              </w:rPr>
            </w:pPr>
            <w:r>
              <w:rPr>
                <w:rFonts w:ascii="Verdana" w:hAnsi="Verdana"/>
                <w:sz w:val="18"/>
                <w:szCs w:val="18"/>
              </w:rPr>
              <w:t>Vertraut den neuen Wegen</w:t>
            </w:r>
          </w:p>
        </w:tc>
      </w:tr>
      <w:tr w:rsidR="00600C0B" w:rsidRPr="005C5200" w14:paraId="5D1450C6" w14:textId="77777777" w:rsidTr="00586693">
        <w:tc>
          <w:tcPr>
            <w:tcW w:w="1771" w:type="dxa"/>
            <w:gridSpan w:val="2"/>
            <w:tcBorders>
              <w:right w:val="single" w:sz="4" w:space="0" w:color="auto"/>
            </w:tcBorders>
          </w:tcPr>
          <w:p w14:paraId="27570167" w14:textId="77777777" w:rsidR="00600C0B" w:rsidRPr="005C5200" w:rsidRDefault="00600C0B">
            <w:pPr>
              <w:snapToGrid w:val="0"/>
              <w:spacing w:before="60" w:after="60"/>
              <w:rPr>
                <w:rFonts w:ascii="Verdana" w:hAnsi="Verdana"/>
                <w:sz w:val="18"/>
                <w:szCs w:val="18"/>
              </w:rPr>
            </w:pPr>
            <w:r w:rsidRPr="005C5200">
              <w:rPr>
                <w:rFonts w:ascii="Verdana" w:hAnsi="Verdana"/>
                <w:sz w:val="18"/>
                <w:szCs w:val="18"/>
              </w:rPr>
              <w:t>Schlusslied:</w:t>
            </w:r>
          </w:p>
        </w:tc>
        <w:tc>
          <w:tcPr>
            <w:tcW w:w="1348" w:type="dxa"/>
            <w:tcBorders>
              <w:left w:val="single" w:sz="4" w:space="0" w:color="auto"/>
            </w:tcBorders>
          </w:tcPr>
          <w:p w14:paraId="4FDD8D88" w14:textId="310F3157" w:rsidR="00600C0B" w:rsidRPr="00586693" w:rsidRDefault="00600C0B">
            <w:pPr>
              <w:snapToGrid w:val="0"/>
              <w:spacing w:before="60" w:after="60"/>
              <w:ind w:left="113"/>
              <w:rPr>
                <w:rFonts w:ascii="Verdana" w:hAnsi="Verdana"/>
                <w:sz w:val="18"/>
                <w:szCs w:val="18"/>
              </w:rPr>
            </w:pPr>
            <w:r w:rsidRPr="00586693">
              <w:rPr>
                <w:rFonts w:ascii="Verdana" w:hAnsi="Verdana"/>
                <w:sz w:val="18"/>
                <w:szCs w:val="18"/>
              </w:rPr>
              <w:t xml:space="preserve">EG </w:t>
            </w:r>
            <w:r w:rsidR="00F77CCB" w:rsidRPr="00586693">
              <w:rPr>
                <w:rFonts w:ascii="Verdana" w:hAnsi="Verdana"/>
                <w:sz w:val="18"/>
                <w:szCs w:val="18"/>
              </w:rPr>
              <w:t>168,4-6</w:t>
            </w:r>
          </w:p>
        </w:tc>
        <w:tc>
          <w:tcPr>
            <w:tcW w:w="3173" w:type="dxa"/>
          </w:tcPr>
          <w:p w14:paraId="018B6E54" w14:textId="0393903E" w:rsidR="00600C0B" w:rsidRPr="005C5200" w:rsidRDefault="00120E08">
            <w:pPr>
              <w:snapToGrid w:val="0"/>
              <w:spacing w:before="60" w:after="60"/>
              <w:rPr>
                <w:rFonts w:ascii="Verdana" w:hAnsi="Verdana"/>
                <w:sz w:val="18"/>
                <w:szCs w:val="18"/>
              </w:rPr>
            </w:pPr>
            <w:r>
              <w:rPr>
                <w:rFonts w:ascii="Verdana" w:hAnsi="Verdana"/>
                <w:sz w:val="18"/>
                <w:szCs w:val="18"/>
              </w:rPr>
              <w:t>Wenn wir jetzt weitergehen</w:t>
            </w:r>
          </w:p>
        </w:tc>
      </w:tr>
    </w:tbl>
    <w:p w14:paraId="6F6BA7FA" w14:textId="77777777" w:rsidR="00600C0B" w:rsidRPr="005C5200" w:rsidRDefault="00600C0B" w:rsidP="000407FB">
      <w:pPr>
        <w:spacing w:after="0"/>
        <w:rPr>
          <w:rFonts w:ascii="Verdana" w:hAnsi="Verdana"/>
          <w:sz w:val="18"/>
          <w:szCs w:val="18"/>
        </w:rPr>
      </w:pPr>
    </w:p>
    <w:p w14:paraId="10180448" w14:textId="77777777" w:rsidR="00600C0B" w:rsidRDefault="00600C0B">
      <w:pPr>
        <w:spacing w:after="0"/>
        <w:rPr>
          <w:rFonts w:ascii="Arial" w:hAnsi="Arial" w:cs="Arial"/>
          <w:sz w:val="20"/>
        </w:rPr>
      </w:pPr>
    </w:p>
    <w:p w14:paraId="0468E559" w14:textId="77777777" w:rsidR="00600C0B" w:rsidRDefault="00600C0B" w:rsidP="004C5570">
      <w:pPr>
        <w:autoSpaceDE w:val="0"/>
        <w:autoSpaceDN w:val="0"/>
        <w:adjustRightInd w:val="0"/>
        <w:spacing w:line="240" w:lineRule="atLeast"/>
        <w:ind w:right="90"/>
        <w:rPr>
          <w:color w:val="000000"/>
          <w:sz w:val="20"/>
        </w:rPr>
      </w:pPr>
    </w:p>
    <w:p w14:paraId="47333ABC" w14:textId="77777777" w:rsidR="00600C0B" w:rsidRDefault="00600C0B" w:rsidP="00975A4D">
      <w:pPr>
        <w:autoSpaceDE w:val="0"/>
        <w:autoSpaceDN w:val="0"/>
        <w:adjustRightInd w:val="0"/>
        <w:spacing w:after="0"/>
        <w:rPr>
          <w:rFonts w:ascii="Verdana" w:hAnsi="Verdana"/>
          <w:color w:val="000000"/>
          <w:sz w:val="18"/>
          <w:szCs w:val="18"/>
        </w:rPr>
      </w:pPr>
    </w:p>
    <w:p w14:paraId="13610901" w14:textId="77777777" w:rsidR="00600C0B" w:rsidRPr="00600C0B" w:rsidRDefault="00600C0B" w:rsidP="00975A4D">
      <w:pPr>
        <w:autoSpaceDE w:val="0"/>
        <w:autoSpaceDN w:val="0"/>
        <w:adjustRightInd w:val="0"/>
        <w:spacing w:after="0"/>
        <w:rPr>
          <w:rFonts w:ascii="Verdana" w:hAnsi="Verdana"/>
          <w:b/>
          <w:color w:val="000000"/>
          <w:sz w:val="18"/>
          <w:szCs w:val="18"/>
        </w:rPr>
      </w:pPr>
      <w:r>
        <w:rPr>
          <w:rFonts w:ascii="Verdana" w:hAnsi="Verdana"/>
          <w:b/>
          <w:color w:val="000000"/>
          <w:sz w:val="18"/>
          <w:szCs w:val="18"/>
        </w:rPr>
        <w:lastRenderedPageBreak/>
        <w:t>Predigttext: 2. Mose 16, 2-3.11-18</w:t>
      </w:r>
    </w:p>
    <w:p w14:paraId="0CA32284" w14:textId="77777777" w:rsidR="00600C0B" w:rsidRDefault="00600C0B" w:rsidP="00975A4D">
      <w:pPr>
        <w:autoSpaceDE w:val="0"/>
        <w:autoSpaceDN w:val="0"/>
        <w:adjustRightInd w:val="0"/>
        <w:spacing w:after="0"/>
        <w:rPr>
          <w:rFonts w:ascii="Verdana" w:hAnsi="Verdana"/>
          <w:color w:val="000000"/>
          <w:sz w:val="18"/>
          <w:szCs w:val="18"/>
        </w:rPr>
      </w:pPr>
      <w:r w:rsidRPr="00600C0B">
        <w:rPr>
          <w:rFonts w:ascii="Verdana" w:hAnsi="Verdana"/>
          <w:color w:val="000000"/>
          <w:sz w:val="18"/>
          <w:szCs w:val="18"/>
        </w:rPr>
        <w:t>2 Und es murrte die ganze Gemeinde der Israeliten wider Mose und Aaron in der Wüste. 3 Und die Israeliten sprachen: Wollte Gott, wir wären in Ägypten gestorben durch des HERRN Hand, als wir bei den Fleischtöpfen saßen und hatten Brot die Fülle zu essen. Denn ihr habt uns dazu herausgeführt in diese Wüste, dass ihr diese ganze Gemeinde an Hunger sterben lasst.</w:t>
      </w:r>
    </w:p>
    <w:p w14:paraId="696FC970" w14:textId="77777777" w:rsidR="00600C0B" w:rsidRDefault="00600C0B" w:rsidP="00975A4D">
      <w:pPr>
        <w:autoSpaceDE w:val="0"/>
        <w:autoSpaceDN w:val="0"/>
        <w:adjustRightInd w:val="0"/>
        <w:spacing w:after="0"/>
        <w:rPr>
          <w:rFonts w:ascii="Verdana" w:hAnsi="Verdana"/>
          <w:color w:val="000000"/>
          <w:sz w:val="18"/>
          <w:szCs w:val="18"/>
        </w:rPr>
      </w:pPr>
      <w:r w:rsidRPr="00600C0B">
        <w:rPr>
          <w:rFonts w:ascii="Verdana" w:hAnsi="Verdana"/>
          <w:color w:val="000000"/>
          <w:sz w:val="18"/>
          <w:szCs w:val="18"/>
        </w:rPr>
        <w:t xml:space="preserve">11 Und der HERR sprach zu Mose: 12 Ich habe das Murren der Israeliten gehört. Sage ihnen: Gegen Abend sollt ihr Fleisch zu essen haben und am Morgen von Brot satt werden und sollt innewerden, dass ich, der HERR, euer Gott bin. 13 Und am Abend kamen Wachteln herauf und bedeckten das Lager. Und am Morgen lag Tau rings um das Lager. 14 Und als der Tau weg war, siehe, da lag’s in der Wüste rund und klein wie Reif auf der Erde. 15 Und als es die Israeliten sahen, sprachen sie untereinander: Man hu?[1] Denn sie wussten nicht, was es war. Mose aber sprach zu ihnen: Es ist das Brot, das euch der HERR zu essen gegeben hat. 16 Das ist’s aber, was der HERR geboten hat: Ein jeder sammle, so viel er zum Essen braucht, einen Krug voll für jeden nach der Zahl der Leute in seinem Zelte. 17 Und die Israeliten </w:t>
      </w:r>
      <w:proofErr w:type="spellStart"/>
      <w:r w:rsidRPr="00600C0B">
        <w:rPr>
          <w:rFonts w:ascii="Verdana" w:hAnsi="Verdana"/>
          <w:color w:val="000000"/>
          <w:sz w:val="18"/>
          <w:szCs w:val="18"/>
        </w:rPr>
        <w:t>taten’s</w:t>
      </w:r>
      <w:proofErr w:type="spellEnd"/>
      <w:r w:rsidRPr="00600C0B">
        <w:rPr>
          <w:rFonts w:ascii="Verdana" w:hAnsi="Verdana"/>
          <w:color w:val="000000"/>
          <w:sz w:val="18"/>
          <w:szCs w:val="18"/>
        </w:rPr>
        <w:t xml:space="preserve"> und sammelten, einer viel, der andere wenig. 18 Aber als man’s nachmaß, hatte der nicht darüber, der viel gesammelt hatte, und der nicht darunter, der wenig gesammelt hatte. Jeder hatte gesammelt, so viel er zum Essen brauchte.</w:t>
      </w:r>
    </w:p>
    <w:p w14:paraId="008FC354" w14:textId="77777777" w:rsidR="00600C0B" w:rsidRDefault="00600C0B" w:rsidP="00975A4D">
      <w:pPr>
        <w:autoSpaceDE w:val="0"/>
        <w:autoSpaceDN w:val="0"/>
        <w:adjustRightInd w:val="0"/>
        <w:spacing w:after="0"/>
        <w:rPr>
          <w:rFonts w:ascii="Verdana" w:hAnsi="Verdana"/>
          <w:color w:val="000000"/>
          <w:sz w:val="18"/>
          <w:szCs w:val="18"/>
        </w:rPr>
      </w:pPr>
    </w:p>
    <w:p w14:paraId="264527BD" w14:textId="77777777" w:rsidR="00600C0B" w:rsidRPr="00600C0B" w:rsidRDefault="00600C0B" w:rsidP="00975A4D">
      <w:pPr>
        <w:autoSpaceDE w:val="0"/>
        <w:autoSpaceDN w:val="0"/>
        <w:adjustRightInd w:val="0"/>
        <w:spacing w:after="0"/>
        <w:rPr>
          <w:rFonts w:ascii="Verdana" w:hAnsi="Verdana"/>
          <w:color w:val="000000"/>
          <w:sz w:val="18"/>
          <w:szCs w:val="18"/>
        </w:rPr>
      </w:pPr>
    </w:p>
    <w:p w14:paraId="4612364F" w14:textId="77777777" w:rsidR="00600C0B" w:rsidRPr="00600C0B" w:rsidRDefault="00600C0B" w:rsidP="00975A4D">
      <w:pPr>
        <w:autoSpaceDE w:val="0"/>
        <w:autoSpaceDN w:val="0"/>
        <w:adjustRightInd w:val="0"/>
        <w:spacing w:after="0"/>
        <w:rPr>
          <w:rFonts w:ascii="Verdana" w:hAnsi="Verdana"/>
          <w:b/>
          <w:color w:val="000000"/>
          <w:sz w:val="20"/>
        </w:rPr>
      </w:pPr>
      <w:r>
        <w:rPr>
          <w:rFonts w:ascii="Verdana" w:hAnsi="Verdana"/>
          <w:b/>
          <w:color w:val="000000"/>
          <w:sz w:val="20"/>
        </w:rPr>
        <w:t>Predigt</w:t>
      </w:r>
    </w:p>
    <w:p w14:paraId="43BA3FF7" w14:textId="77777777" w:rsidR="00600C0B" w:rsidRDefault="00600C0B" w:rsidP="00975A4D">
      <w:pPr>
        <w:autoSpaceDE w:val="0"/>
        <w:autoSpaceDN w:val="0"/>
        <w:adjustRightInd w:val="0"/>
        <w:spacing w:after="0"/>
        <w:rPr>
          <w:rFonts w:ascii="Verdana" w:hAnsi="Verdana"/>
          <w:color w:val="000000"/>
          <w:sz w:val="20"/>
        </w:rPr>
      </w:pPr>
    </w:p>
    <w:p w14:paraId="5B34BEFF" w14:textId="77777777" w:rsidR="00581ECB" w:rsidRDefault="00581ECB" w:rsidP="00975A4D">
      <w:pPr>
        <w:autoSpaceDE w:val="0"/>
        <w:autoSpaceDN w:val="0"/>
        <w:adjustRightInd w:val="0"/>
        <w:spacing w:after="0"/>
        <w:rPr>
          <w:rFonts w:ascii="Verdana" w:hAnsi="Verdana"/>
          <w:color w:val="000000"/>
          <w:sz w:val="20"/>
        </w:rPr>
      </w:pPr>
      <w:r>
        <w:rPr>
          <w:rFonts w:ascii="Verdana" w:hAnsi="Verdana"/>
          <w:color w:val="000000"/>
          <w:sz w:val="20"/>
        </w:rPr>
        <w:t>„Gnade sei mit Euch und Friede von Gott unserem Vater und dem Herrn Jesus Christus. Amen.“</w:t>
      </w:r>
    </w:p>
    <w:p w14:paraId="1190156E" w14:textId="77777777" w:rsidR="00581ECB" w:rsidRDefault="00581ECB" w:rsidP="00975A4D">
      <w:pPr>
        <w:autoSpaceDE w:val="0"/>
        <w:autoSpaceDN w:val="0"/>
        <w:adjustRightInd w:val="0"/>
        <w:spacing w:after="0"/>
        <w:rPr>
          <w:rFonts w:ascii="Verdana" w:hAnsi="Verdana"/>
          <w:color w:val="000000"/>
          <w:sz w:val="20"/>
        </w:rPr>
      </w:pPr>
    </w:p>
    <w:p w14:paraId="5F92D9CD" w14:textId="77777777" w:rsidR="00600C0B" w:rsidRDefault="00581ECB" w:rsidP="00975A4D">
      <w:pPr>
        <w:autoSpaceDE w:val="0"/>
        <w:autoSpaceDN w:val="0"/>
        <w:adjustRightInd w:val="0"/>
        <w:spacing w:after="0"/>
        <w:rPr>
          <w:rFonts w:ascii="Verdana" w:hAnsi="Verdana"/>
          <w:color w:val="000000"/>
          <w:sz w:val="20"/>
        </w:rPr>
      </w:pPr>
      <w:r>
        <w:rPr>
          <w:rFonts w:ascii="Verdana" w:hAnsi="Verdana"/>
          <w:color w:val="000000"/>
          <w:sz w:val="20"/>
        </w:rPr>
        <w:t>Liebe Schwestern und Brüder, Liebe Gemeinde,</w:t>
      </w:r>
    </w:p>
    <w:p w14:paraId="1FBA7A32" w14:textId="77777777" w:rsidR="00581ECB" w:rsidRDefault="00581ECB" w:rsidP="00975A4D">
      <w:pPr>
        <w:autoSpaceDE w:val="0"/>
        <w:autoSpaceDN w:val="0"/>
        <w:adjustRightInd w:val="0"/>
        <w:spacing w:after="0"/>
        <w:rPr>
          <w:rFonts w:ascii="Verdana" w:hAnsi="Verdana"/>
          <w:color w:val="000000"/>
          <w:sz w:val="20"/>
        </w:rPr>
      </w:pPr>
    </w:p>
    <w:p w14:paraId="4FEE9925" w14:textId="77777777" w:rsidR="00581ECB" w:rsidRDefault="00581ECB" w:rsidP="00975A4D">
      <w:pPr>
        <w:autoSpaceDE w:val="0"/>
        <w:autoSpaceDN w:val="0"/>
        <w:adjustRightInd w:val="0"/>
        <w:spacing w:after="0"/>
        <w:rPr>
          <w:rFonts w:ascii="Verdana" w:hAnsi="Verdana"/>
          <w:color w:val="000000"/>
          <w:sz w:val="20"/>
        </w:rPr>
      </w:pPr>
      <w:r>
        <w:rPr>
          <w:rFonts w:ascii="Verdana" w:hAnsi="Verdana"/>
          <w:color w:val="000000"/>
          <w:sz w:val="20"/>
        </w:rPr>
        <w:t>„Wann sind wir denn endlich da?“ dringt das Quengeln von der Rücksitzbank nach vorne. Die Fahrerin rollt leise stöhnend mit den Augen, als der Beifahrer sich verständnisvoll nach hinten umdreht und sagt: „Bald – es ist nicht mehr lang. Hast Du Lust? Wollen wir ‚Gelbes Auto‘ spielen? Wer zuerst ein gelbes Auto sieht, hat gewonnen!“</w:t>
      </w:r>
    </w:p>
    <w:p w14:paraId="3D982C07" w14:textId="77777777" w:rsidR="001C4649" w:rsidRDefault="001C4649" w:rsidP="00975A4D">
      <w:pPr>
        <w:autoSpaceDE w:val="0"/>
        <w:autoSpaceDN w:val="0"/>
        <w:adjustRightInd w:val="0"/>
        <w:spacing w:after="0"/>
        <w:rPr>
          <w:rFonts w:ascii="Verdana" w:hAnsi="Verdana"/>
          <w:color w:val="000000"/>
          <w:sz w:val="20"/>
        </w:rPr>
      </w:pPr>
    </w:p>
    <w:p w14:paraId="0F75F723" w14:textId="7CF42764" w:rsidR="00581ECB" w:rsidRDefault="00581ECB" w:rsidP="00975A4D">
      <w:pPr>
        <w:autoSpaceDE w:val="0"/>
        <w:autoSpaceDN w:val="0"/>
        <w:adjustRightInd w:val="0"/>
        <w:spacing w:after="0"/>
        <w:rPr>
          <w:rFonts w:ascii="Verdana" w:hAnsi="Verdana"/>
          <w:color w:val="000000"/>
          <w:sz w:val="20"/>
        </w:rPr>
      </w:pPr>
      <w:r>
        <w:rPr>
          <w:rFonts w:ascii="Verdana" w:hAnsi="Verdana"/>
          <w:color w:val="000000"/>
          <w:sz w:val="20"/>
        </w:rPr>
        <w:t xml:space="preserve">Anstrengend ist die Reise und ungewiss der Zeitpunkt der Ankunft. Haben wir eine Vorstellung davon, an welchem </w:t>
      </w:r>
      <w:r>
        <w:rPr>
          <w:rFonts w:ascii="Verdana" w:hAnsi="Verdana"/>
          <w:color w:val="000000"/>
          <w:sz w:val="20"/>
        </w:rPr>
        <w:lastRenderedPageBreak/>
        <w:t>Punkt der Reise wir uns befinden? Es kriecht die menschliche, allzu kindliche Ungeduld hinauf. „Wann sind wir endlich da!“ „Mir ist langweilig!“ „Ich habe Hunger.“</w:t>
      </w:r>
    </w:p>
    <w:p w14:paraId="0676AFF8" w14:textId="77777777" w:rsidR="001C4649" w:rsidRDefault="001C4649" w:rsidP="00975A4D">
      <w:pPr>
        <w:autoSpaceDE w:val="0"/>
        <w:autoSpaceDN w:val="0"/>
        <w:adjustRightInd w:val="0"/>
        <w:spacing w:after="0"/>
        <w:rPr>
          <w:rFonts w:ascii="Verdana" w:hAnsi="Verdana"/>
          <w:color w:val="000000"/>
          <w:sz w:val="20"/>
        </w:rPr>
      </w:pPr>
    </w:p>
    <w:p w14:paraId="3B96B343" w14:textId="77777777" w:rsidR="00581ECB" w:rsidRDefault="00581ECB" w:rsidP="00975A4D">
      <w:pPr>
        <w:autoSpaceDE w:val="0"/>
        <w:autoSpaceDN w:val="0"/>
        <w:adjustRightInd w:val="0"/>
        <w:spacing w:after="0"/>
        <w:rPr>
          <w:rFonts w:ascii="Verdana" w:hAnsi="Verdana"/>
          <w:color w:val="000000"/>
          <w:sz w:val="20"/>
        </w:rPr>
      </w:pPr>
      <w:r>
        <w:rPr>
          <w:rFonts w:ascii="Verdana" w:hAnsi="Verdana"/>
          <w:color w:val="000000"/>
          <w:sz w:val="20"/>
        </w:rPr>
        <w:t>Das Volk Israel ist auf einer Reise. Gott hat sein Volk aus der Gefangenschaft in Ägypten befreit. Gott hat sein Volk vor dem ägyptischen He</w:t>
      </w:r>
      <w:r w:rsidR="00FD1458">
        <w:rPr>
          <w:rFonts w:ascii="Verdana" w:hAnsi="Verdana"/>
          <w:color w:val="000000"/>
          <w:sz w:val="20"/>
        </w:rPr>
        <w:t>e</w:t>
      </w:r>
      <w:r>
        <w:rPr>
          <w:rFonts w:ascii="Verdana" w:hAnsi="Verdana"/>
          <w:color w:val="000000"/>
          <w:sz w:val="20"/>
        </w:rPr>
        <w:t>r mitsamt dem Pharao gerettet</w:t>
      </w:r>
      <w:r w:rsidR="00FF4FE9">
        <w:rPr>
          <w:rFonts w:ascii="Verdana" w:hAnsi="Verdana"/>
          <w:color w:val="000000"/>
          <w:sz w:val="20"/>
        </w:rPr>
        <w:t xml:space="preserve">, wundersam sind die Geschichten </w:t>
      </w:r>
      <w:r>
        <w:rPr>
          <w:rFonts w:ascii="Verdana" w:hAnsi="Verdana"/>
          <w:color w:val="000000"/>
          <w:sz w:val="20"/>
        </w:rPr>
        <w:t xml:space="preserve">und nun ist es auf dem Weg hin zum Berg Sinai, auf den Weg hin ins gelobte Land. </w:t>
      </w:r>
      <w:r w:rsidR="00FD1458">
        <w:rPr>
          <w:rFonts w:ascii="Verdana" w:hAnsi="Verdana"/>
          <w:color w:val="000000"/>
          <w:sz w:val="20"/>
        </w:rPr>
        <w:t>Es liegt eine Wegstrecke hinter dem Volk Gottes. Eine Strecke mühsam durch die Wüste – eine Strecke mit Gott.</w:t>
      </w:r>
    </w:p>
    <w:p w14:paraId="44C3EF7B" w14:textId="77777777" w:rsidR="00F77CCB" w:rsidRDefault="00F77CCB" w:rsidP="00975A4D">
      <w:pPr>
        <w:autoSpaceDE w:val="0"/>
        <w:autoSpaceDN w:val="0"/>
        <w:adjustRightInd w:val="0"/>
        <w:spacing w:after="0"/>
        <w:rPr>
          <w:rFonts w:ascii="Verdana" w:hAnsi="Verdana"/>
          <w:color w:val="000000"/>
          <w:sz w:val="20"/>
        </w:rPr>
      </w:pPr>
    </w:p>
    <w:p w14:paraId="1F67D800" w14:textId="77777777" w:rsidR="00A70BC7" w:rsidRDefault="00A70BC7" w:rsidP="00975A4D">
      <w:pPr>
        <w:autoSpaceDE w:val="0"/>
        <w:autoSpaceDN w:val="0"/>
        <w:adjustRightInd w:val="0"/>
        <w:spacing w:after="0"/>
        <w:rPr>
          <w:rFonts w:ascii="Verdana" w:hAnsi="Verdana"/>
          <w:color w:val="000000"/>
          <w:sz w:val="20"/>
        </w:rPr>
      </w:pPr>
      <w:r>
        <w:rPr>
          <w:rFonts w:ascii="Verdana" w:hAnsi="Verdana"/>
          <w:color w:val="000000"/>
          <w:sz w:val="20"/>
        </w:rPr>
        <w:t>(Jetzt Predigttext lesen)</w:t>
      </w:r>
    </w:p>
    <w:p w14:paraId="0E6F6CC3" w14:textId="77777777" w:rsidR="00F77CCB" w:rsidRDefault="00F77CCB" w:rsidP="00975A4D">
      <w:pPr>
        <w:autoSpaceDE w:val="0"/>
        <w:autoSpaceDN w:val="0"/>
        <w:adjustRightInd w:val="0"/>
        <w:spacing w:after="0"/>
        <w:rPr>
          <w:rFonts w:ascii="Verdana" w:hAnsi="Verdana"/>
          <w:color w:val="000000"/>
          <w:sz w:val="20"/>
        </w:rPr>
      </w:pPr>
    </w:p>
    <w:p w14:paraId="6DD6367D" w14:textId="0763AA4B" w:rsidR="00A70BC7" w:rsidRDefault="00E54D39" w:rsidP="00975A4D">
      <w:pPr>
        <w:autoSpaceDE w:val="0"/>
        <w:autoSpaceDN w:val="0"/>
        <w:adjustRightInd w:val="0"/>
        <w:spacing w:after="0"/>
        <w:rPr>
          <w:rFonts w:ascii="Verdana" w:hAnsi="Verdana"/>
          <w:color w:val="000000"/>
          <w:sz w:val="20"/>
        </w:rPr>
      </w:pPr>
      <w:r>
        <w:rPr>
          <w:rFonts w:ascii="Verdana" w:hAnsi="Verdana"/>
          <w:color w:val="000000"/>
          <w:sz w:val="20"/>
        </w:rPr>
        <w:t xml:space="preserve">Wir sitzen nicht auf dem Rücksitz des Glaubens und dennoch ist dieses Murren des Volkes, dennoch ist </w:t>
      </w:r>
      <w:r w:rsidR="00F77CCB">
        <w:rPr>
          <w:rFonts w:ascii="Verdana" w:hAnsi="Verdana"/>
          <w:color w:val="000000"/>
          <w:sz w:val="20"/>
        </w:rPr>
        <w:t xml:space="preserve">uns </w:t>
      </w:r>
      <w:r>
        <w:rPr>
          <w:rFonts w:ascii="Verdana" w:hAnsi="Verdana"/>
          <w:color w:val="000000"/>
          <w:sz w:val="20"/>
        </w:rPr>
        <w:t>unser eigenes Murren vertraut.</w:t>
      </w:r>
    </w:p>
    <w:p w14:paraId="27731713" w14:textId="77777777" w:rsidR="001C4649" w:rsidRDefault="001C4649" w:rsidP="00975A4D">
      <w:pPr>
        <w:autoSpaceDE w:val="0"/>
        <w:autoSpaceDN w:val="0"/>
        <w:adjustRightInd w:val="0"/>
        <w:spacing w:after="0"/>
        <w:rPr>
          <w:rFonts w:ascii="Verdana" w:hAnsi="Verdana"/>
          <w:color w:val="000000"/>
          <w:sz w:val="20"/>
        </w:rPr>
      </w:pPr>
    </w:p>
    <w:p w14:paraId="4DF545FB" w14:textId="656E0D2C" w:rsidR="00E54D39" w:rsidRDefault="00E54D39" w:rsidP="00975A4D">
      <w:pPr>
        <w:autoSpaceDE w:val="0"/>
        <w:autoSpaceDN w:val="0"/>
        <w:adjustRightInd w:val="0"/>
        <w:spacing w:after="0"/>
        <w:rPr>
          <w:rFonts w:ascii="Verdana" w:hAnsi="Verdana"/>
          <w:color w:val="000000"/>
          <w:sz w:val="20"/>
        </w:rPr>
      </w:pPr>
      <w:r>
        <w:rPr>
          <w:rFonts w:ascii="Verdana" w:hAnsi="Verdana"/>
          <w:color w:val="000000"/>
          <w:sz w:val="20"/>
        </w:rPr>
        <w:t xml:space="preserve">Es ist </w:t>
      </w:r>
      <w:r w:rsidR="00F77CCB">
        <w:rPr>
          <w:rFonts w:ascii="Verdana" w:hAnsi="Verdana"/>
          <w:color w:val="000000"/>
          <w:sz w:val="20"/>
        </w:rPr>
        <w:t xml:space="preserve">eben </w:t>
      </w:r>
      <w:r>
        <w:rPr>
          <w:rFonts w:ascii="Verdana" w:hAnsi="Verdana"/>
          <w:color w:val="000000"/>
          <w:sz w:val="20"/>
        </w:rPr>
        <w:t xml:space="preserve">nicht einfach. Einiges wird uns im Leben von Gott zugemutet. Eine Aufzählung der Widrigkeiten und schweren Wegstrecken brauchen wir </w:t>
      </w:r>
      <w:r w:rsidR="004738B7">
        <w:rPr>
          <w:rFonts w:ascii="Verdana" w:hAnsi="Verdana"/>
          <w:color w:val="000000"/>
          <w:sz w:val="20"/>
        </w:rPr>
        <w:t xml:space="preserve">hier an dieser Stelle </w:t>
      </w:r>
      <w:r>
        <w:rPr>
          <w:rFonts w:ascii="Verdana" w:hAnsi="Verdana"/>
          <w:color w:val="000000"/>
          <w:sz w:val="20"/>
        </w:rPr>
        <w:t xml:space="preserve">nicht – es ist in unserem Lebensweg eingeschrieben. Jeder von uns hat </w:t>
      </w:r>
      <w:r w:rsidR="004738B7">
        <w:rPr>
          <w:rFonts w:ascii="Verdana" w:hAnsi="Verdana"/>
          <w:color w:val="000000"/>
          <w:sz w:val="20"/>
        </w:rPr>
        <w:t>diese Momente</w:t>
      </w:r>
      <w:r>
        <w:rPr>
          <w:rFonts w:ascii="Verdana" w:hAnsi="Verdana"/>
          <w:color w:val="000000"/>
          <w:sz w:val="20"/>
        </w:rPr>
        <w:t xml:space="preserve"> erlebt: Die Kraft schwindet und die Geduld lässt nach. </w:t>
      </w:r>
      <w:r w:rsidR="00B61A1C">
        <w:rPr>
          <w:rFonts w:ascii="Verdana" w:hAnsi="Verdana"/>
          <w:color w:val="000000"/>
          <w:sz w:val="20"/>
        </w:rPr>
        <w:t>Es ist so m</w:t>
      </w:r>
      <w:r>
        <w:rPr>
          <w:rFonts w:ascii="Verdana" w:hAnsi="Verdana"/>
          <w:color w:val="000000"/>
          <w:sz w:val="20"/>
        </w:rPr>
        <w:t>enschlich</w:t>
      </w:r>
      <w:r w:rsidR="00B61A1C">
        <w:rPr>
          <w:rFonts w:ascii="Verdana" w:hAnsi="Verdana"/>
          <w:color w:val="000000"/>
          <w:sz w:val="20"/>
        </w:rPr>
        <w:t xml:space="preserve"> wie k</w:t>
      </w:r>
      <w:r>
        <w:rPr>
          <w:rFonts w:ascii="Verdana" w:hAnsi="Verdana"/>
          <w:color w:val="000000"/>
          <w:sz w:val="20"/>
        </w:rPr>
        <w:t>indlich!</w:t>
      </w:r>
    </w:p>
    <w:p w14:paraId="558A8FAA" w14:textId="77777777" w:rsidR="00E54D39" w:rsidRDefault="00E54D39" w:rsidP="00975A4D">
      <w:pPr>
        <w:autoSpaceDE w:val="0"/>
        <w:autoSpaceDN w:val="0"/>
        <w:adjustRightInd w:val="0"/>
        <w:spacing w:after="0"/>
        <w:rPr>
          <w:rFonts w:ascii="Verdana" w:hAnsi="Verdana"/>
          <w:color w:val="000000"/>
          <w:sz w:val="20"/>
        </w:rPr>
      </w:pPr>
      <w:r>
        <w:rPr>
          <w:rFonts w:ascii="Verdana" w:hAnsi="Verdana"/>
          <w:color w:val="000000"/>
          <w:sz w:val="20"/>
        </w:rPr>
        <w:t>Der Ruf nach der scheinbar guten Vergangenheit, den Fleischtöpfen in Ägypten</w:t>
      </w:r>
      <w:r w:rsidR="00B61A1C">
        <w:rPr>
          <w:rFonts w:ascii="Verdana" w:hAnsi="Verdana"/>
          <w:color w:val="000000"/>
          <w:sz w:val="20"/>
        </w:rPr>
        <w:t xml:space="preserve"> jeder Zeit</w:t>
      </w:r>
      <w:r>
        <w:rPr>
          <w:rFonts w:ascii="Verdana" w:hAnsi="Verdana"/>
          <w:color w:val="000000"/>
          <w:sz w:val="20"/>
        </w:rPr>
        <w:t>, der wird immer dann laut, wenn wir in unserem Leben durch die Wüste ziehen. Wenn das Tägliche hart erkämpft werden muss. Wenn eben nicht Milch und Honig in unserem Leben fließen.</w:t>
      </w:r>
    </w:p>
    <w:p w14:paraId="5AB8B0B3" w14:textId="77777777" w:rsidR="001C4649" w:rsidRDefault="001C4649" w:rsidP="00975A4D">
      <w:pPr>
        <w:autoSpaceDE w:val="0"/>
        <w:autoSpaceDN w:val="0"/>
        <w:adjustRightInd w:val="0"/>
        <w:spacing w:after="0"/>
        <w:rPr>
          <w:rFonts w:ascii="Verdana" w:hAnsi="Verdana"/>
          <w:color w:val="000000"/>
          <w:sz w:val="20"/>
        </w:rPr>
      </w:pPr>
    </w:p>
    <w:p w14:paraId="3FB652A9" w14:textId="77777777" w:rsidR="00B61A1C" w:rsidRDefault="00B61A1C" w:rsidP="00975A4D">
      <w:pPr>
        <w:autoSpaceDE w:val="0"/>
        <w:autoSpaceDN w:val="0"/>
        <w:adjustRightInd w:val="0"/>
        <w:spacing w:after="0"/>
        <w:rPr>
          <w:rFonts w:ascii="Verdana" w:hAnsi="Verdana"/>
          <w:color w:val="000000"/>
          <w:sz w:val="20"/>
        </w:rPr>
      </w:pPr>
      <w:r>
        <w:rPr>
          <w:rFonts w:ascii="Verdana" w:hAnsi="Verdana"/>
          <w:color w:val="000000"/>
          <w:sz w:val="20"/>
        </w:rPr>
        <w:t>Das Volk Gottes murrt nicht nur einmal auf dem Weg in die Freiheit, auf dem Weg in das gelobte Land.</w:t>
      </w:r>
    </w:p>
    <w:p w14:paraId="508DF86F" w14:textId="3EB63838" w:rsidR="00B61A1C" w:rsidRDefault="00B61A1C" w:rsidP="00975A4D">
      <w:pPr>
        <w:autoSpaceDE w:val="0"/>
        <w:autoSpaceDN w:val="0"/>
        <w:adjustRightInd w:val="0"/>
        <w:spacing w:after="0"/>
        <w:rPr>
          <w:rFonts w:ascii="Verdana" w:hAnsi="Verdana"/>
          <w:color w:val="000000"/>
          <w:sz w:val="20"/>
        </w:rPr>
      </w:pPr>
      <w:r>
        <w:rPr>
          <w:rFonts w:ascii="Verdana" w:hAnsi="Verdana"/>
          <w:color w:val="000000"/>
          <w:sz w:val="20"/>
        </w:rPr>
        <w:t xml:space="preserve">Es murrt </w:t>
      </w:r>
      <w:r w:rsidR="001C4649">
        <w:rPr>
          <w:rFonts w:ascii="Verdana" w:hAnsi="Verdana"/>
          <w:color w:val="000000"/>
          <w:sz w:val="20"/>
        </w:rPr>
        <w:t xml:space="preserve">gegen </w:t>
      </w:r>
      <w:r>
        <w:rPr>
          <w:rFonts w:ascii="Verdana" w:hAnsi="Verdana"/>
          <w:color w:val="000000"/>
          <w:sz w:val="20"/>
        </w:rPr>
        <w:t>Mose und Aaron, die Führer des Volkes, es murrt wider Gott, der dem Volk die Freiheit geschenkt hat und es aus der Sklaverei befreite.</w:t>
      </w:r>
    </w:p>
    <w:p w14:paraId="71808866" w14:textId="77777777" w:rsidR="00B61A1C" w:rsidRDefault="00B61A1C" w:rsidP="00975A4D">
      <w:pPr>
        <w:autoSpaceDE w:val="0"/>
        <w:autoSpaceDN w:val="0"/>
        <w:adjustRightInd w:val="0"/>
        <w:spacing w:after="0"/>
        <w:rPr>
          <w:rFonts w:ascii="Verdana" w:hAnsi="Verdana"/>
          <w:color w:val="000000"/>
          <w:sz w:val="20"/>
        </w:rPr>
      </w:pPr>
      <w:r>
        <w:rPr>
          <w:rFonts w:ascii="Verdana" w:hAnsi="Verdana"/>
          <w:color w:val="000000"/>
          <w:sz w:val="20"/>
        </w:rPr>
        <w:t>Im Moment der Schwierigkeiten ist mit einem Wimpernschlag alles vergessen, was Gott Gutes getan hat.</w:t>
      </w:r>
    </w:p>
    <w:p w14:paraId="6AFD953B" w14:textId="77777777" w:rsidR="00B61A1C" w:rsidRDefault="00B61A1C" w:rsidP="00975A4D">
      <w:pPr>
        <w:autoSpaceDE w:val="0"/>
        <w:autoSpaceDN w:val="0"/>
        <w:adjustRightInd w:val="0"/>
        <w:spacing w:after="0"/>
        <w:rPr>
          <w:rFonts w:ascii="Verdana" w:hAnsi="Verdana"/>
          <w:color w:val="000000"/>
          <w:sz w:val="20"/>
        </w:rPr>
      </w:pPr>
      <w:r>
        <w:rPr>
          <w:rFonts w:ascii="Verdana" w:hAnsi="Verdana"/>
          <w:color w:val="000000"/>
          <w:sz w:val="20"/>
        </w:rPr>
        <w:lastRenderedPageBreak/>
        <w:t>Das Ziel ist nicht vor Augen. Auch die Gewissheit, dass Gott das Volk führt, dass Gott sich an das Volk gebunden hat, all das ist nicht da.</w:t>
      </w:r>
    </w:p>
    <w:p w14:paraId="26972D2B" w14:textId="77777777" w:rsidR="001C4649" w:rsidRDefault="001C4649" w:rsidP="00975A4D">
      <w:pPr>
        <w:autoSpaceDE w:val="0"/>
        <w:autoSpaceDN w:val="0"/>
        <w:adjustRightInd w:val="0"/>
        <w:spacing w:after="0"/>
        <w:rPr>
          <w:rFonts w:ascii="Verdana" w:hAnsi="Verdana"/>
          <w:color w:val="000000"/>
          <w:sz w:val="20"/>
        </w:rPr>
      </w:pPr>
    </w:p>
    <w:p w14:paraId="1D52F318" w14:textId="10AC9960" w:rsidR="00B61A1C" w:rsidRDefault="00B61A1C" w:rsidP="00975A4D">
      <w:pPr>
        <w:autoSpaceDE w:val="0"/>
        <w:autoSpaceDN w:val="0"/>
        <w:adjustRightInd w:val="0"/>
        <w:spacing w:after="0"/>
        <w:rPr>
          <w:rFonts w:ascii="Verdana" w:hAnsi="Verdana"/>
          <w:color w:val="000000"/>
          <w:sz w:val="20"/>
        </w:rPr>
      </w:pPr>
      <w:r>
        <w:rPr>
          <w:rFonts w:ascii="Verdana" w:hAnsi="Verdana"/>
          <w:color w:val="000000"/>
          <w:sz w:val="20"/>
        </w:rPr>
        <w:t xml:space="preserve">Gott geht mit uns durch die Wüsten unseres Lebens. Gott geht mit uns und er sorgt für uns. Ja, wir werden durch die Wüste </w:t>
      </w:r>
      <w:r w:rsidR="00F77CCB">
        <w:rPr>
          <w:rFonts w:ascii="Verdana" w:hAnsi="Verdana"/>
          <w:color w:val="000000"/>
          <w:sz w:val="20"/>
        </w:rPr>
        <w:t>hindurchmüssen</w:t>
      </w:r>
      <w:r>
        <w:rPr>
          <w:rFonts w:ascii="Verdana" w:hAnsi="Verdana"/>
          <w:color w:val="000000"/>
          <w:sz w:val="20"/>
        </w:rPr>
        <w:t xml:space="preserve"> – die Fahrt dauert eben so lange wie die Fahrt dauert. Wir können fragen und fragen, murren, quengeln – wir sind am Ziel, wenn wir am Ziel sind. Murren und Quengeln hindert uns daran</w:t>
      </w:r>
      <w:r w:rsidR="001C4649">
        <w:rPr>
          <w:rFonts w:ascii="Verdana" w:hAnsi="Verdana"/>
          <w:color w:val="000000"/>
          <w:sz w:val="20"/>
        </w:rPr>
        <w:t>,</w:t>
      </w:r>
      <w:r>
        <w:rPr>
          <w:rFonts w:ascii="Verdana" w:hAnsi="Verdana"/>
          <w:color w:val="000000"/>
          <w:sz w:val="20"/>
        </w:rPr>
        <w:t xml:space="preserve"> zum Ziel zu kommen. 40 Jahre haben die Israeliten in der Erzählung von dem Auszug aus Ägypten und vom Einzug ins gelobte Land gebraucht. Mose selbst wird das Heilige Land nicht betreten.</w:t>
      </w:r>
    </w:p>
    <w:p w14:paraId="242193B5" w14:textId="77777777" w:rsidR="001C4649" w:rsidRDefault="001C4649" w:rsidP="00975A4D">
      <w:pPr>
        <w:autoSpaceDE w:val="0"/>
        <w:autoSpaceDN w:val="0"/>
        <w:adjustRightInd w:val="0"/>
        <w:spacing w:after="0"/>
        <w:rPr>
          <w:rFonts w:ascii="Verdana" w:hAnsi="Verdana"/>
          <w:color w:val="000000"/>
          <w:sz w:val="20"/>
        </w:rPr>
      </w:pPr>
    </w:p>
    <w:p w14:paraId="1244A089" w14:textId="77777777" w:rsidR="00B61A1C" w:rsidRDefault="00B61A1C" w:rsidP="00975A4D">
      <w:pPr>
        <w:autoSpaceDE w:val="0"/>
        <w:autoSpaceDN w:val="0"/>
        <w:adjustRightInd w:val="0"/>
        <w:spacing w:after="0"/>
        <w:rPr>
          <w:rFonts w:ascii="Verdana" w:hAnsi="Verdana"/>
          <w:color w:val="000000"/>
          <w:sz w:val="20"/>
        </w:rPr>
      </w:pPr>
      <w:r>
        <w:rPr>
          <w:rFonts w:ascii="Verdana" w:hAnsi="Verdana"/>
          <w:color w:val="000000"/>
          <w:sz w:val="20"/>
        </w:rPr>
        <w:t xml:space="preserve">Gott sieht uns. Er versorgt uns in dieser für uns nicht leichten Zeit. </w:t>
      </w:r>
    </w:p>
    <w:p w14:paraId="38358A6C" w14:textId="77777777" w:rsidR="001C4649" w:rsidRDefault="001C4649" w:rsidP="00975A4D">
      <w:pPr>
        <w:autoSpaceDE w:val="0"/>
        <w:autoSpaceDN w:val="0"/>
        <w:adjustRightInd w:val="0"/>
        <w:spacing w:after="0"/>
        <w:rPr>
          <w:rFonts w:ascii="Verdana" w:hAnsi="Verdana"/>
          <w:color w:val="000000"/>
          <w:sz w:val="20"/>
        </w:rPr>
      </w:pPr>
    </w:p>
    <w:p w14:paraId="6DCF5FD0" w14:textId="77777777" w:rsidR="00B61A1C" w:rsidRDefault="00B61A1C" w:rsidP="00975A4D">
      <w:pPr>
        <w:autoSpaceDE w:val="0"/>
        <w:autoSpaceDN w:val="0"/>
        <w:adjustRightInd w:val="0"/>
        <w:spacing w:after="0"/>
        <w:rPr>
          <w:rFonts w:ascii="Verdana" w:hAnsi="Verdana"/>
          <w:color w:val="000000"/>
          <w:sz w:val="20"/>
        </w:rPr>
      </w:pPr>
      <w:r>
        <w:rPr>
          <w:rFonts w:ascii="Verdana" w:hAnsi="Verdana"/>
          <w:color w:val="000000"/>
          <w:sz w:val="20"/>
        </w:rPr>
        <w:t>Manna und Wachteln. Ein Wunder in der Wüste. Mit den Israeliten fragen wir uns auch: Man hu? Was ist das nur. Es ist das</w:t>
      </w:r>
      <w:r w:rsidR="00862A75">
        <w:rPr>
          <w:rFonts w:ascii="Verdana" w:hAnsi="Verdana"/>
          <w:color w:val="000000"/>
          <w:sz w:val="20"/>
        </w:rPr>
        <w:t>,</w:t>
      </w:r>
      <w:r>
        <w:rPr>
          <w:rFonts w:ascii="Verdana" w:hAnsi="Verdana"/>
          <w:color w:val="000000"/>
          <w:sz w:val="20"/>
        </w:rPr>
        <w:t xml:space="preserve"> was wir brauchen</w:t>
      </w:r>
      <w:r w:rsidR="00862A75">
        <w:rPr>
          <w:rFonts w:ascii="Verdana" w:hAnsi="Verdana"/>
          <w:color w:val="000000"/>
          <w:sz w:val="20"/>
        </w:rPr>
        <w:t>,</w:t>
      </w:r>
      <w:r>
        <w:rPr>
          <w:rFonts w:ascii="Verdana" w:hAnsi="Verdana"/>
          <w:color w:val="000000"/>
          <w:sz w:val="20"/>
        </w:rPr>
        <w:t xml:space="preserve"> um durchzukommen. Mag es ein Harz einer Pflanze, die Ausscheidungen eines Insektes</w:t>
      </w:r>
      <w:r w:rsidR="00862A75">
        <w:rPr>
          <w:rFonts w:ascii="Verdana" w:hAnsi="Verdana"/>
          <w:color w:val="000000"/>
          <w:sz w:val="20"/>
        </w:rPr>
        <w:t xml:space="preserve"> sein,</w:t>
      </w:r>
      <w:r>
        <w:rPr>
          <w:rFonts w:ascii="Verdana" w:hAnsi="Verdana"/>
          <w:color w:val="000000"/>
          <w:sz w:val="20"/>
        </w:rPr>
        <w:t xml:space="preserve"> egal was </w:t>
      </w:r>
      <w:r w:rsidR="00862A75">
        <w:rPr>
          <w:rFonts w:ascii="Verdana" w:hAnsi="Verdana"/>
          <w:color w:val="000000"/>
          <w:sz w:val="20"/>
        </w:rPr>
        <w:t xml:space="preserve">das biblische Manna im Sinai in der Natur sein </w:t>
      </w:r>
      <w:r>
        <w:rPr>
          <w:rFonts w:ascii="Verdana" w:hAnsi="Verdana"/>
          <w:color w:val="000000"/>
          <w:sz w:val="20"/>
        </w:rPr>
        <w:t>könnte</w:t>
      </w:r>
      <w:r w:rsidR="00862A75">
        <w:rPr>
          <w:rFonts w:ascii="Verdana" w:hAnsi="Verdana"/>
          <w:color w:val="000000"/>
          <w:sz w:val="20"/>
        </w:rPr>
        <w:t xml:space="preserve"> -</w:t>
      </w:r>
      <w:r w:rsidR="00A54433">
        <w:rPr>
          <w:rFonts w:ascii="Verdana" w:hAnsi="Verdana"/>
          <w:color w:val="000000"/>
          <w:sz w:val="20"/>
        </w:rPr>
        <w:t xml:space="preserve"> Gott schenkt uns im Leben das</w:t>
      </w:r>
      <w:r w:rsidR="00862A75">
        <w:rPr>
          <w:rFonts w:ascii="Verdana" w:hAnsi="Verdana"/>
          <w:color w:val="000000"/>
          <w:sz w:val="20"/>
        </w:rPr>
        <w:t>,</w:t>
      </w:r>
      <w:r w:rsidR="00A54433">
        <w:rPr>
          <w:rFonts w:ascii="Verdana" w:hAnsi="Verdana"/>
          <w:color w:val="000000"/>
          <w:sz w:val="20"/>
        </w:rPr>
        <w:t xml:space="preserve"> was wir brauchen. Genau das, was wir brauchen. Nicht mehr</w:t>
      </w:r>
      <w:r w:rsidR="00862A75">
        <w:rPr>
          <w:rFonts w:ascii="Verdana" w:hAnsi="Verdana"/>
          <w:color w:val="000000"/>
          <w:sz w:val="20"/>
        </w:rPr>
        <w:t xml:space="preserve"> schenkt er uns.</w:t>
      </w:r>
      <w:r w:rsidR="00A54433">
        <w:rPr>
          <w:rFonts w:ascii="Verdana" w:hAnsi="Verdana"/>
          <w:color w:val="000000"/>
          <w:sz w:val="20"/>
        </w:rPr>
        <w:t xml:space="preserve"> </w:t>
      </w:r>
      <w:r w:rsidR="00862A75">
        <w:rPr>
          <w:rFonts w:ascii="Verdana" w:hAnsi="Verdana"/>
          <w:color w:val="000000"/>
          <w:sz w:val="20"/>
        </w:rPr>
        <w:t>Gott gibt dem Einen nicht im Überfluss</w:t>
      </w:r>
      <w:r w:rsidR="00A54433">
        <w:rPr>
          <w:rFonts w:ascii="Verdana" w:hAnsi="Verdana"/>
          <w:color w:val="000000"/>
          <w:sz w:val="20"/>
        </w:rPr>
        <w:t xml:space="preserve">, dass </w:t>
      </w:r>
      <w:r w:rsidR="00862A75">
        <w:rPr>
          <w:rFonts w:ascii="Verdana" w:hAnsi="Verdana"/>
          <w:color w:val="000000"/>
          <w:sz w:val="20"/>
        </w:rPr>
        <w:t>A</w:t>
      </w:r>
      <w:r w:rsidR="00A54433">
        <w:rPr>
          <w:rFonts w:ascii="Verdana" w:hAnsi="Verdana"/>
          <w:color w:val="000000"/>
          <w:sz w:val="20"/>
        </w:rPr>
        <w:t>ndere zu wenig haben,</w:t>
      </w:r>
      <w:r w:rsidR="00862A75">
        <w:rPr>
          <w:rFonts w:ascii="Verdana" w:hAnsi="Verdana"/>
          <w:color w:val="000000"/>
          <w:sz w:val="20"/>
        </w:rPr>
        <w:t xml:space="preserve"> sondern</w:t>
      </w:r>
      <w:r w:rsidR="00A54433">
        <w:rPr>
          <w:rFonts w:ascii="Verdana" w:hAnsi="Verdana"/>
          <w:color w:val="000000"/>
          <w:sz w:val="20"/>
        </w:rPr>
        <w:t xml:space="preserve"> jeder bekommt das, was er braucht.</w:t>
      </w:r>
    </w:p>
    <w:p w14:paraId="479BA9AB" w14:textId="77777777" w:rsidR="00862A75" w:rsidRPr="00862A75" w:rsidRDefault="00862A75" w:rsidP="00975A4D">
      <w:pPr>
        <w:autoSpaceDE w:val="0"/>
        <w:autoSpaceDN w:val="0"/>
        <w:adjustRightInd w:val="0"/>
        <w:spacing w:after="0"/>
        <w:rPr>
          <w:rFonts w:ascii="Verdana" w:hAnsi="Verdana"/>
          <w:color w:val="000000"/>
          <w:sz w:val="20"/>
        </w:rPr>
      </w:pPr>
      <w:r w:rsidRPr="00862A75">
        <w:rPr>
          <w:rFonts w:ascii="Verdana" w:hAnsi="Verdana"/>
          <w:color w:val="000000"/>
          <w:sz w:val="20"/>
        </w:rPr>
        <w:t>Wenn wir im Leben durch die Wüste gehen, erhält uns Gott das Leben, dass er uns schenkt.</w:t>
      </w:r>
    </w:p>
    <w:p w14:paraId="639DE0E8" w14:textId="77777777" w:rsidR="001C4649" w:rsidRDefault="001C4649" w:rsidP="00862A75">
      <w:pPr>
        <w:jc w:val="both"/>
        <w:rPr>
          <w:rFonts w:ascii="Verdana" w:hAnsi="Verdana"/>
          <w:color w:val="000000"/>
          <w:sz w:val="20"/>
        </w:rPr>
      </w:pPr>
    </w:p>
    <w:p w14:paraId="549F1334" w14:textId="77777777" w:rsidR="001C4649" w:rsidRDefault="00862A75" w:rsidP="001C4649">
      <w:pPr>
        <w:spacing w:after="0"/>
        <w:jc w:val="both"/>
        <w:rPr>
          <w:rFonts w:ascii="Verdana" w:hAnsi="Verdana" w:cs="Calibri"/>
          <w:bCs/>
          <w:sz w:val="20"/>
          <w:lang w:eastAsia="de-DE"/>
        </w:rPr>
      </w:pPr>
      <w:r w:rsidRPr="00862A75">
        <w:rPr>
          <w:rFonts w:ascii="Verdana" w:hAnsi="Verdana"/>
          <w:color w:val="000000"/>
          <w:sz w:val="20"/>
        </w:rPr>
        <w:t>Als das Volk in Kapernaum Jesus von dieser Geschichte erzählt, so überliefert er uns das Johannesevangelium, spricht er zum Volk und zu den Jüngern, spricht er zu uns: „</w:t>
      </w:r>
      <w:r w:rsidRPr="00862A75">
        <w:rPr>
          <w:rFonts w:ascii="Verdana" w:hAnsi="Verdana" w:cs="Calibri"/>
          <w:sz w:val="20"/>
          <w:lang w:eastAsia="de-DE"/>
        </w:rPr>
        <w:t xml:space="preserve">Nicht Mose hat euch das Brot vom Himmel gegeben, sondern mein Vater gibt euch das wahre Brot vom Himmel. </w:t>
      </w:r>
      <w:r w:rsidRPr="00862A75">
        <w:rPr>
          <w:rFonts w:ascii="Verdana" w:hAnsi="Verdana" w:cs="Calibri"/>
          <w:sz w:val="20"/>
          <w:vertAlign w:val="superscript"/>
          <w:lang w:eastAsia="de-DE"/>
        </w:rPr>
        <w:t> </w:t>
      </w:r>
      <w:r w:rsidRPr="00862A75">
        <w:rPr>
          <w:rFonts w:ascii="Verdana" w:hAnsi="Verdana" w:cs="Calibri"/>
          <w:sz w:val="20"/>
          <w:lang w:eastAsia="de-DE"/>
        </w:rPr>
        <w:t xml:space="preserve">Denn dies ist das Brot Gottes, das vom Himmel kommt und gibt der Welt das Leben. </w:t>
      </w:r>
      <w:r w:rsidRPr="00862A75">
        <w:rPr>
          <w:rFonts w:ascii="Verdana" w:hAnsi="Verdana" w:cs="Calibri"/>
          <w:sz w:val="20"/>
          <w:vertAlign w:val="superscript"/>
          <w:lang w:eastAsia="de-DE"/>
        </w:rPr>
        <w:t> </w:t>
      </w:r>
      <w:r w:rsidRPr="00862A75">
        <w:rPr>
          <w:rFonts w:ascii="Verdana" w:hAnsi="Verdana" w:cs="Calibri"/>
          <w:sz w:val="20"/>
          <w:lang w:eastAsia="de-DE"/>
        </w:rPr>
        <w:t>Da sprachen sie zu ihm: Herr, gib uns allezeit solches Brot.</w:t>
      </w:r>
      <w:r w:rsidR="001C4649">
        <w:rPr>
          <w:rFonts w:ascii="Verdana" w:hAnsi="Verdana" w:cs="Calibri"/>
          <w:sz w:val="20"/>
          <w:lang w:eastAsia="de-DE"/>
        </w:rPr>
        <w:t xml:space="preserve"> </w:t>
      </w:r>
      <w:r w:rsidRPr="00862A75">
        <w:rPr>
          <w:rFonts w:ascii="Verdana" w:hAnsi="Verdana" w:cs="Calibri"/>
          <w:sz w:val="20"/>
          <w:lang w:eastAsia="de-DE"/>
        </w:rPr>
        <w:t xml:space="preserve">Jesus aber sprach zu ihnen: </w:t>
      </w:r>
      <w:r w:rsidRPr="00862A75">
        <w:rPr>
          <w:rFonts w:ascii="Verdana" w:hAnsi="Verdana" w:cs="Calibri"/>
          <w:bCs/>
          <w:sz w:val="20"/>
          <w:lang w:eastAsia="de-DE"/>
        </w:rPr>
        <w:t xml:space="preserve">Ich bin das Brot des Lebens. Wer zu mir kommt, den wird nicht hungern; und </w:t>
      </w:r>
      <w:r w:rsidRPr="00862A75">
        <w:rPr>
          <w:rFonts w:ascii="Verdana" w:hAnsi="Verdana" w:cs="Calibri"/>
          <w:bCs/>
          <w:sz w:val="20"/>
          <w:lang w:eastAsia="de-DE"/>
        </w:rPr>
        <w:lastRenderedPageBreak/>
        <w:t xml:space="preserve">wer an mich glaubt, den wird nimmermehr dürsten.“ </w:t>
      </w:r>
      <w:r w:rsidR="001C4649">
        <w:rPr>
          <w:rFonts w:ascii="Verdana" w:hAnsi="Verdana" w:cs="Calibri"/>
          <w:bCs/>
          <w:sz w:val="20"/>
          <w:lang w:eastAsia="de-DE"/>
        </w:rPr>
        <w:t>(</w:t>
      </w:r>
      <w:r w:rsidRPr="001C4649">
        <w:rPr>
          <w:rFonts w:ascii="Verdana" w:hAnsi="Verdana" w:cs="Calibri"/>
          <w:bCs/>
          <w:sz w:val="20"/>
          <w:lang w:eastAsia="de-DE"/>
        </w:rPr>
        <w:t>Joh 6,32-35</w:t>
      </w:r>
      <w:r w:rsidR="001C4649">
        <w:rPr>
          <w:rFonts w:ascii="Verdana" w:hAnsi="Verdana" w:cs="Calibri"/>
          <w:bCs/>
          <w:sz w:val="20"/>
          <w:lang w:eastAsia="de-DE"/>
        </w:rPr>
        <w:t>)</w:t>
      </w:r>
    </w:p>
    <w:p w14:paraId="62133388" w14:textId="77777777" w:rsidR="001C4649" w:rsidRDefault="001C4649" w:rsidP="001C4649">
      <w:pPr>
        <w:spacing w:after="0"/>
        <w:jc w:val="both"/>
        <w:rPr>
          <w:rFonts w:ascii="Verdana" w:hAnsi="Verdana" w:cs="Calibri"/>
          <w:sz w:val="20"/>
          <w:vertAlign w:val="superscript"/>
          <w:lang w:eastAsia="de-DE"/>
        </w:rPr>
      </w:pPr>
    </w:p>
    <w:p w14:paraId="6CA23811" w14:textId="678E2E9C" w:rsidR="00862A75" w:rsidRPr="001C4649" w:rsidRDefault="00862A75" w:rsidP="001C4649">
      <w:pPr>
        <w:spacing w:after="0"/>
        <w:jc w:val="both"/>
        <w:rPr>
          <w:rFonts w:ascii="Verdana" w:hAnsi="Verdana" w:cs="Calibri"/>
          <w:sz w:val="20"/>
          <w:vertAlign w:val="superscript"/>
          <w:lang w:eastAsia="de-DE"/>
        </w:rPr>
      </w:pPr>
      <w:r>
        <w:rPr>
          <w:rFonts w:ascii="Verdana" w:hAnsi="Verdana"/>
          <w:color w:val="000000"/>
          <w:sz w:val="20"/>
        </w:rPr>
        <w:t>Die Geschichte des Volkes Israel ist die Geschichte des Weges Gottes mit uns. 40 Jahre sind sie durch die Wüste, vom Schilfmeer hin zum Sinai und wieder durch die Wüste bis zum gelobten Land. 40 Jahre Umweg für eine Wegstrecke</w:t>
      </w:r>
      <w:r w:rsidR="00453E43">
        <w:rPr>
          <w:rFonts w:ascii="Verdana" w:hAnsi="Verdana"/>
          <w:color w:val="000000"/>
          <w:sz w:val="20"/>
        </w:rPr>
        <w:t>, die google maps mit einer Woche angibt.</w:t>
      </w:r>
    </w:p>
    <w:p w14:paraId="26C1243E" w14:textId="77777777" w:rsidR="001C4649" w:rsidRDefault="001C4649" w:rsidP="001C4649">
      <w:pPr>
        <w:autoSpaceDE w:val="0"/>
        <w:autoSpaceDN w:val="0"/>
        <w:adjustRightInd w:val="0"/>
        <w:spacing w:after="0"/>
        <w:rPr>
          <w:rFonts w:ascii="Verdana" w:hAnsi="Verdana"/>
          <w:color w:val="000000"/>
          <w:sz w:val="20"/>
        </w:rPr>
      </w:pPr>
    </w:p>
    <w:p w14:paraId="264DE188" w14:textId="29CC896F" w:rsidR="00453E43" w:rsidRDefault="00453E43" w:rsidP="001C4649">
      <w:pPr>
        <w:autoSpaceDE w:val="0"/>
        <w:autoSpaceDN w:val="0"/>
        <w:adjustRightInd w:val="0"/>
        <w:spacing w:after="0"/>
        <w:rPr>
          <w:rFonts w:ascii="Verdana" w:hAnsi="Verdana"/>
          <w:color w:val="000000"/>
          <w:sz w:val="20"/>
        </w:rPr>
      </w:pPr>
      <w:r>
        <w:rPr>
          <w:rFonts w:ascii="Verdana" w:hAnsi="Verdana"/>
          <w:color w:val="000000"/>
          <w:sz w:val="20"/>
        </w:rPr>
        <w:t>Es sind die Umwege unseres Lebens,</w:t>
      </w:r>
      <w:r w:rsidR="00F77CCB">
        <w:rPr>
          <w:rFonts w:ascii="Verdana" w:hAnsi="Verdana"/>
          <w:color w:val="000000"/>
          <w:sz w:val="20"/>
        </w:rPr>
        <w:t xml:space="preserve"> es ist</w:t>
      </w:r>
      <w:r>
        <w:rPr>
          <w:rFonts w:ascii="Verdana" w:hAnsi="Verdana"/>
          <w:color w:val="000000"/>
          <w:sz w:val="20"/>
        </w:rPr>
        <w:t xml:space="preserve"> unser Unwillen, der 40 Jahre</w:t>
      </w:r>
      <w:r w:rsidR="00F77CCB">
        <w:rPr>
          <w:rFonts w:ascii="Verdana" w:hAnsi="Verdana"/>
          <w:color w:val="000000"/>
          <w:sz w:val="20"/>
        </w:rPr>
        <w:t xml:space="preserve"> Wüstenwanderung</w:t>
      </w:r>
      <w:r>
        <w:rPr>
          <w:rFonts w:ascii="Verdana" w:hAnsi="Verdana"/>
          <w:color w:val="000000"/>
          <w:sz w:val="20"/>
        </w:rPr>
        <w:t xml:space="preserve"> in Anspruch nimmt. </w:t>
      </w:r>
    </w:p>
    <w:p w14:paraId="14D1F3E7" w14:textId="24AE2141" w:rsidR="00453E43" w:rsidRDefault="00453E43" w:rsidP="001C4649">
      <w:pPr>
        <w:autoSpaceDE w:val="0"/>
        <w:autoSpaceDN w:val="0"/>
        <w:adjustRightInd w:val="0"/>
        <w:spacing w:after="0"/>
        <w:rPr>
          <w:rFonts w:ascii="Verdana" w:hAnsi="Verdana"/>
          <w:color w:val="000000"/>
          <w:sz w:val="20"/>
        </w:rPr>
      </w:pPr>
      <w:r>
        <w:rPr>
          <w:rFonts w:ascii="Verdana" w:hAnsi="Verdana"/>
          <w:color w:val="000000"/>
          <w:sz w:val="20"/>
        </w:rPr>
        <w:t xml:space="preserve">Es ist Gott, der uns dabei nicht allein lässt. </w:t>
      </w:r>
      <w:r w:rsidR="00F77CCB">
        <w:rPr>
          <w:rFonts w:ascii="Verdana" w:hAnsi="Verdana"/>
          <w:color w:val="000000"/>
          <w:sz w:val="20"/>
        </w:rPr>
        <w:t>Das Gott so verständnisvoll ist,</w:t>
      </w:r>
      <w:r>
        <w:rPr>
          <w:rFonts w:ascii="Verdana" w:hAnsi="Verdana"/>
          <w:color w:val="000000"/>
          <w:sz w:val="20"/>
        </w:rPr>
        <w:t xml:space="preserve"> ist </w:t>
      </w:r>
      <w:r w:rsidR="00F77CCB">
        <w:rPr>
          <w:rFonts w:ascii="Verdana" w:hAnsi="Verdana"/>
          <w:color w:val="000000"/>
          <w:sz w:val="20"/>
        </w:rPr>
        <w:t xml:space="preserve">ganz und gar </w:t>
      </w:r>
      <w:r>
        <w:rPr>
          <w:rFonts w:ascii="Verdana" w:hAnsi="Verdana"/>
          <w:color w:val="000000"/>
          <w:sz w:val="20"/>
        </w:rPr>
        <w:t>nicht üblic</w:t>
      </w:r>
      <w:r w:rsidR="00F77CCB">
        <w:rPr>
          <w:rFonts w:ascii="Verdana" w:hAnsi="Verdana"/>
          <w:color w:val="000000"/>
          <w:sz w:val="20"/>
        </w:rPr>
        <w:t>h.</w:t>
      </w:r>
      <w:r>
        <w:rPr>
          <w:rFonts w:ascii="Verdana" w:hAnsi="Verdana"/>
          <w:color w:val="000000"/>
          <w:sz w:val="20"/>
        </w:rPr>
        <w:t xml:space="preserve"> Der Widerspruch gegen Gott wird im Alten Testament </w:t>
      </w:r>
      <w:r w:rsidR="00F77CCB">
        <w:rPr>
          <w:rFonts w:ascii="Verdana" w:hAnsi="Verdana"/>
          <w:color w:val="000000"/>
          <w:sz w:val="20"/>
        </w:rPr>
        <w:t>sonst</w:t>
      </w:r>
      <w:r>
        <w:rPr>
          <w:rFonts w:ascii="Verdana" w:hAnsi="Verdana"/>
          <w:color w:val="000000"/>
          <w:sz w:val="20"/>
        </w:rPr>
        <w:t xml:space="preserve"> ganz anders beantwortet. </w:t>
      </w:r>
    </w:p>
    <w:p w14:paraId="1AD70F0F" w14:textId="77777777" w:rsidR="001C4649" w:rsidRDefault="001C4649" w:rsidP="001C4649">
      <w:pPr>
        <w:autoSpaceDE w:val="0"/>
        <w:autoSpaceDN w:val="0"/>
        <w:adjustRightInd w:val="0"/>
        <w:spacing w:after="0"/>
        <w:rPr>
          <w:rFonts w:ascii="Verdana" w:hAnsi="Verdana"/>
          <w:color w:val="000000"/>
          <w:sz w:val="20"/>
        </w:rPr>
      </w:pPr>
    </w:p>
    <w:p w14:paraId="5586A20F" w14:textId="5A982BD9" w:rsidR="00453E43" w:rsidRDefault="00453E43" w:rsidP="001C4649">
      <w:pPr>
        <w:autoSpaceDE w:val="0"/>
        <w:autoSpaceDN w:val="0"/>
        <w:adjustRightInd w:val="0"/>
        <w:spacing w:after="0"/>
        <w:rPr>
          <w:rFonts w:ascii="Verdana" w:hAnsi="Verdana"/>
          <w:color w:val="000000"/>
          <w:sz w:val="20"/>
        </w:rPr>
      </w:pPr>
      <w:r>
        <w:rPr>
          <w:rFonts w:ascii="Verdana" w:hAnsi="Verdana"/>
          <w:color w:val="000000"/>
          <w:sz w:val="20"/>
        </w:rPr>
        <w:t>Gott bleibt aber nicht unbeweglich, sondern geht ganz im Gegenteil immer wieder auf das ein, was wir als Menschen brauchen.</w:t>
      </w:r>
    </w:p>
    <w:p w14:paraId="2903FBAF" w14:textId="310DAB8E" w:rsidR="00453E43" w:rsidRDefault="00453E43" w:rsidP="001C4649">
      <w:pPr>
        <w:autoSpaceDE w:val="0"/>
        <w:autoSpaceDN w:val="0"/>
        <w:adjustRightInd w:val="0"/>
        <w:spacing w:after="0"/>
        <w:rPr>
          <w:rFonts w:ascii="Verdana" w:hAnsi="Verdana"/>
          <w:color w:val="000000"/>
          <w:sz w:val="20"/>
        </w:rPr>
      </w:pPr>
      <w:r>
        <w:rPr>
          <w:rFonts w:ascii="Verdana" w:hAnsi="Verdana"/>
          <w:color w:val="000000"/>
          <w:sz w:val="20"/>
        </w:rPr>
        <w:t>„Wer zu mir kommt, den wird nicht hungern“</w:t>
      </w:r>
      <w:r w:rsidR="001C4649">
        <w:rPr>
          <w:rFonts w:ascii="Verdana" w:hAnsi="Verdana"/>
          <w:color w:val="000000"/>
          <w:sz w:val="20"/>
        </w:rPr>
        <w:t>.</w:t>
      </w:r>
    </w:p>
    <w:p w14:paraId="18DB2113" w14:textId="77777777" w:rsidR="00453E43" w:rsidRDefault="00453E43" w:rsidP="001C4649">
      <w:pPr>
        <w:autoSpaceDE w:val="0"/>
        <w:autoSpaceDN w:val="0"/>
        <w:adjustRightInd w:val="0"/>
        <w:spacing w:after="0"/>
        <w:rPr>
          <w:rFonts w:ascii="Verdana" w:hAnsi="Verdana"/>
          <w:color w:val="000000"/>
          <w:sz w:val="20"/>
        </w:rPr>
      </w:pPr>
      <w:r>
        <w:rPr>
          <w:rFonts w:ascii="Verdana" w:hAnsi="Verdana"/>
          <w:color w:val="000000"/>
          <w:sz w:val="20"/>
        </w:rPr>
        <w:t>Gott führt nicht in den Hunger, sondern er führt das Volk in die Freiheit. Gott mutet uns allen diesen Weg zu. Es ist ein Glaubensweg, der auch Kraft kostet. Es ist ein Glaubensweg, der uns von der sicheren Knechtschaft befreit.</w:t>
      </w:r>
    </w:p>
    <w:p w14:paraId="299087BB" w14:textId="19DEC8CF" w:rsidR="007F26E6" w:rsidRDefault="00453E43" w:rsidP="001C4649">
      <w:pPr>
        <w:autoSpaceDE w:val="0"/>
        <w:autoSpaceDN w:val="0"/>
        <w:adjustRightInd w:val="0"/>
        <w:spacing w:after="0"/>
        <w:rPr>
          <w:rFonts w:ascii="Verdana" w:hAnsi="Verdana"/>
          <w:color w:val="000000"/>
          <w:sz w:val="20"/>
        </w:rPr>
      </w:pPr>
      <w:r>
        <w:rPr>
          <w:rFonts w:ascii="Verdana" w:hAnsi="Verdana"/>
          <w:color w:val="000000"/>
          <w:sz w:val="20"/>
        </w:rPr>
        <w:t xml:space="preserve">Auch wenn wir als Menschen es nicht spüren, Gott bleibt auf diesen </w:t>
      </w:r>
      <w:r w:rsidR="007F26E6">
        <w:rPr>
          <w:rFonts w:ascii="Verdana" w:hAnsi="Verdana"/>
          <w:color w:val="000000"/>
          <w:sz w:val="20"/>
        </w:rPr>
        <w:t xml:space="preserve">Weg bei uns. Das ist der Rahmen dieser Erzählung. </w:t>
      </w:r>
      <w:r w:rsidR="00F77CCB">
        <w:rPr>
          <w:rFonts w:ascii="Verdana" w:hAnsi="Verdana"/>
          <w:color w:val="000000"/>
          <w:sz w:val="20"/>
        </w:rPr>
        <w:t xml:space="preserve">Der </w:t>
      </w:r>
      <w:r w:rsidR="007F26E6">
        <w:rPr>
          <w:rFonts w:ascii="Verdana" w:hAnsi="Verdana"/>
          <w:color w:val="000000"/>
          <w:sz w:val="20"/>
        </w:rPr>
        <w:t>Gott der Väter. Gott</w:t>
      </w:r>
      <w:r w:rsidR="00F77CCB">
        <w:rPr>
          <w:rFonts w:ascii="Verdana" w:hAnsi="Verdana"/>
          <w:color w:val="000000"/>
          <w:sz w:val="20"/>
        </w:rPr>
        <w:t>,</w:t>
      </w:r>
      <w:r w:rsidR="007F26E6">
        <w:rPr>
          <w:rFonts w:ascii="Verdana" w:hAnsi="Verdana"/>
          <w:color w:val="000000"/>
          <w:sz w:val="20"/>
        </w:rPr>
        <w:t xml:space="preserve"> der immer bei uns war, uns aus der Knechtschaft führt, Gott</w:t>
      </w:r>
      <w:r w:rsidR="00F77CCB">
        <w:rPr>
          <w:rFonts w:ascii="Verdana" w:hAnsi="Verdana"/>
          <w:color w:val="000000"/>
          <w:sz w:val="20"/>
        </w:rPr>
        <w:t>,</w:t>
      </w:r>
      <w:r w:rsidR="007F26E6">
        <w:rPr>
          <w:rFonts w:ascii="Verdana" w:hAnsi="Verdana"/>
          <w:color w:val="000000"/>
          <w:sz w:val="20"/>
        </w:rPr>
        <w:t xml:space="preserve"> der uns immer wieder und wieder vergibt.</w:t>
      </w:r>
    </w:p>
    <w:p w14:paraId="372CC9BA" w14:textId="77777777" w:rsidR="001C4649" w:rsidRDefault="001C4649" w:rsidP="001C4649">
      <w:pPr>
        <w:autoSpaceDE w:val="0"/>
        <w:autoSpaceDN w:val="0"/>
        <w:adjustRightInd w:val="0"/>
        <w:spacing w:after="0"/>
        <w:rPr>
          <w:rFonts w:ascii="Verdana" w:hAnsi="Verdana"/>
          <w:color w:val="000000"/>
          <w:sz w:val="20"/>
        </w:rPr>
      </w:pPr>
    </w:p>
    <w:p w14:paraId="28B3E2C2" w14:textId="4C43BF9C" w:rsidR="00453E43" w:rsidRDefault="007F26E6" w:rsidP="001C4649">
      <w:pPr>
        <w:autoSpaceDE w:val="0"/>
        <w:autoSpaceDN w:val="0"/>
        <w:adjustRightInd w:val="0"/>
        <w:spacing w:after="0"/>
        <w:rPr>
          <w:rFonts w:ascii="Verdana" w:hAnsi="Verdana"/>
          <w:color w:val="000000"/>
          <w:sz w:val="20"/>
        </w:rPr>
      </w:pPr>
      <w:r>
        <w:rPr>
          <w:rFonts w:ascii="Verdana" w:hAnsi="Verdana"/>
          <w:color w:val="000000"/>
          <w:sz w:val="20"/>
        </w:rPr>
        <w:t xml:space="preserve">Wir sitzen hinten. Das Auto bewegt sich und vorn steuert die Fahrerin sicher und gut. Wir fahren nicht so oft. Freuen uns aber sehr auf den Urlaub. Die Eltern haben uns doch schon so viel von der Ferienwohnung erzählt. Es geht ganz woanders hin, weit weg. Ganz gespannt konnten wir die Nacht kein Auge </w:t>
      </w:r>
      <w:proofErr w:type="spellStart"/>
      <w:r>
        <w:rPr>
          <w:rFonts w:ascii="Verdana" w:hAnsi="Verdana"/>
          <w:color w:val="000000"/>
          <w:sz w:val="20"/>
        </w:rPr>
        <w:t>zutun</w:t>
      </w:r>
      <w:proofErr w:type="spellEnd"/>
      <w:r>
        <w:rPr>
          <w:rFonts w:ascii="Verdana" w:hAnsi="Verdana"/>
          <w:color w:val="000000"/>
          <w:sz w:val="20"/>
        </w:rPr>
        <w:t>. Jetzt wäre es schön einfach da zu sein. Bald sind wir da. Der Vater beruhigt. Die Eltern sind bei uns – wir schauen aus dem Fenster und suchen das gelbe Auto.</w:t>
      </w:r>
    </w:p>
    <w:p w14:paraId="180EED71" w14:textId="17359AAC" w:rsidR="007F26E6" w:rsidRDefault="001C4649" w:rsidP="001C4649">
      <w:pPr>
        <w:autoSpaceDE w:val="0"/>
        <w:autoSpaceDN w:val="0"/>
        <w:adjustRightInd w:val="0"/>
        <w:spacing w:after="0"/>
        <w:rPr>
          <w:rFonts w:ascii="Verdana" w:hAnsi="Verdana"/>
          <w:color w:val="000000"/>
          <w:sz w:val="20"/>
        </w:rPr>
      </w:pPr>
      <w:r>
        <w:rPr>
          <w:rFonts w:ascii="Verdana" w:hAnsi="Verdana"/>
          <w:color w:val="000000"/>
          <w:sz w:val="20"/>
        </w:rPr>
        <w:lastRenderedPageBreak/>
        <w:t>„</w:t>
      </w:r>
      <w:r w:rsidR="007F26E6">
        <w:rPr>
          <w:rFonts w:ascii="Verdana" w:hAnsi="Verdana"/>
          <w:color w:val="000000"/>
          <w:sz w:val="20"/>
        </w:rPr>
        <w:t>Ich glaube</w:t>
      </w:r>
      <w:r>
        <w:rPr>
          <w:rFonts w:ascii="Verdana" w:hAnsi="Verdana"/>
          <w:color w:val="000000"/>
          <w:sz w:val="20"/>
        </w:rPr>
        <w:t>,</w:t>
      </w:r>
      <w:r w:rsidR="007F26E6">
        <w:rPr>
          <w:rFonts w:ascii="Verdana" w:hAnsi="Verdana"/>
          <w:color w:val="000000"/>
          <w:sz w:val="20"/>
        </w:rPr>
        <w:t xml:space="preserve"> ich </w:t>
      </w:r>
      <w:proofErr w:type="gramStart"/>
      <w:r w:rsidR="007F26E6">
        <w:rPr>
          <w:rFonts w:ascii="Verdana" w:hAnsi="Verdana"/>
          <w:color w:val="000000"/>
          <w:sz w:val="20"/>
        </w:rPr>
        <w:t>hab</w:t>
      </w:r>
      <w:proofErr w:type="gramEnd"/>
      <w:r>
        <w:rPr>
          <w:rFonts w:ascii="Verdana" w:hAnsi="Verdana"/>
          <w:color w:val="000000"/>
          <w:sz w:val="20"/>
        </w:rPr>
        <w:t xml:space="preserve"> </w:t>
      </w:r>
      <w:r w:rsidR="007F26E6">
        <w:rPr>
          <w:rFonts w:ascii="Verdana" w:hAnsi="Verdana"/>
          <w:color w:val="000000"/>
          <w:sz w:val="20"/>
        </w:rPr>
        <w:t>g</w:t>
      </w:r>
      <w:r>
        <w:rPr>
          <w:rFonts w:ascii="Verdana" w:hAnsi="Verdana"/>
          <w:color w:val="000000"/>
          <w:sz w:val="20"/>
        </w:rPr>
        <w:t>e</w:t>
      </w:r>
      <w:r w:rsidR="007F26E6">
        <w:rPr>
          <w:rFonts w:ascii="Verdana" w:hAnsi="Verdana"/>
          <w:color w:val="000000"/>
          <w:sz w:val="20"/>
        </w:rPr>
        <w:t>rad</w:t>
      </w:r>
      <w:r>
        <w:rPr>
          <w:rFonts w:ascii="Verdana" w:hAnsi="Verdana"/>
          <w:color w:val="000000"/>
          <w:sz w:val="20"/>
        </w:rPr>
        <w:t>e</w:t>
      </w:r>
      <w:r w:rsidR="007F26E6">
        <w:rPr>
          <w:rFonts w:ascii="Verdana" w:hAnsi="Verdana"/>
          <w:color w:val="000000"/>
          <w:sz w:val="20"/>
        </w:rPr>
        <w:t xml:space="preserve"> eines gesehen</w:t>
      </w:r>
      <w:r>
        <w:rPr>
          <w:rFonts w:ascii="Verdana" w:hAnsi="Verdana"/>
          <w:color w:val="000000"/>
          <w:sz w:val="20"/>
        </w:rPr>
        <w:t>!“</w:t>
      </w:r>
    </w:p>
    <w:p w14:paraId="0FB7CE09" w14:textId="77777777" w:rsidR="007F26E6" w:rsidRDefault="007F26E6" w:rsidP="001C4649">
      <w:pPr>
        <w:autoSpaceDE w:val="0"/>
        <w:autoSpaceDN w:val="0"/>
        <w:adjustRightInd w:val="0"/>
        <w:spacing w:after="0"/>
        <w:rPr>
          <w:rFonts w:ascii="Verdana" w:hAnsi="Verdana"/>
          <w:color w:val="000000"/>
          <w:sz w:val="20"/>
        </w:rPr>
      </w:pPr>
    </w:p>
    <w:p w14:paraId="1967FBC6" w14:textId="77777777" w:rsidR="007F26E6" w:rsidRPr="00862A75" w:rsidRDefault="007F26E6" w:rsidP="001C4649">
      <w:pPr>
        <w:autoSpaceDE w:val="0"/>
        <w:autoSpaceDN w:val="0"/>
        <w:adjustRightInd w:val="0"/>
        <w:spacing w:after="0"/>
        <w:rPr>
          <w:rFonts w:ascii="Verdana" w:hAnsi="Verdana"/>
          <w:color w:val="000000"/>
          <w:sz w:val="20"/>
        </w:rPr>
      </w:pPr>
      <w:r>
        <w:rPr>
          <w:rFonts w:ascii="Verdana" w:hAnsi="Verdana"/>
          <w:color w:val="000000"/>
          <w:sz w:val="20"/>
        </w:rPr>
        <w:t xml:space="preserve">„Und der Friede Gottes, welcher höher ist als all unsere menschliche Vernunft </w:t>
      </w:r>
      <w:proofErr w:type="gramStart"/>
      <w:r>
        <w:rPr>
          <w:rFonts w:ascii="Verdana" w:hAnsi="Verdana"/>
          <w:color w:val="000000"/>
          <w:sz w:val="20"/>
        </w:rPr>
        <w:t>bewahre</w:t>
      </w:r>
      <w:proofErr w:type="gramEnd"/>
      <w:r>
        <w:rPr>
          <w:rFonts w:ascii="Verdana" w:hAnsi="Verdana"/>
          <w:color w:val="000000"/>
          <w:sz w:val="20"/>
        </w:rPr>
        <w:t xml:space="preserve"> Eure Herzen und Sinne in Jesus Christus. Amen.“</w:t>
      </w:r>
    </w:p>
    <w:p w14:paraId="45329FDD" w14:textId="77777777" w:rsidR="00E54D39" w:rsidRDefault="00E54D39" w:rsidP="00975A4D">
      <w:pPr>
        <w:autoSpaceDE w:val="0"/>
        <w:autoSpaceDN w:val="0"/>
        <w:adjustRightInd w:val="0"/>
        <w:spacing w:after="0"/>
        <w:rPr>
          <w:rFonts w:ascii="Verdana" w:hAnsi="Verdana"/>
          <w:color w:val="000000"/>
          <w:sz w:val="20"/>
        </w:rPr>
      </w:pPr>
    </w:p>
    <w:p w14:paraId="55FD0111" w14:textId="77777777" w:rsidR="00586693" w:rsidRDefault="00586693" w:rsidP="001C4649">
      <w:pPr>
        <w:autoSpaceDE w:val="0"/>
        <w:autoSpaceDN w:val="0"/>
        <w:adjustRightInd w:val="0"/>
        <w:spacing w:after="0"/>
        <w:jc w:val="right"/>
        <w:rPr>
          <w:rFonts w:ascii="Verdana" w:hAnsi="Verdana"/>
          <w:b/>
          <w:color w:val="000000"/>
          <w:sz w:val="20"/>
        </w:rPr>
      </w:pPr>
    </w:p>
    <w:p w14:paraId="6D2B6DFB" w14:textId="615005D7" w:rsidR="00F77CCB" w:rsidRPr="001C4649" w:rsidRDefault="00F77CCB" w:rsidP="00586693">
      <w:pPr>
        <w:autoSpaceDE w:val="0"/>
        <w:autoSpaceDN w:val="0"/>
        <w:adjustRightInd w:val="0"/>
        <w:spacing w:after="0"/>
        <w:rPr>
          <w:rFonts w:ascii="Verdana" w:hAnsi="Verdana"/>
          <w:b/>
          <w:color w:val="000000"/>
          <w:sz w:val="20"/>
        </w:rPr>
      </w:pPr>
      <w:r w:rsidRPr="001C4649">
        <w:rPr>
          <w:rFonts w:ascii="Verdana" w:hAnsi="Verdana"/>
          <w:b/>
          <w:color w:val="000000"/>
          <w:sz w:val="20"/>
        </w:rPr>
        <w:t>Fürbitte</w:t>
      </w:r>
    </w:p>
    <w:p w14:paraId="19DC77AA" w14:textId="77777777" w:rsidR="00F77CCB" w:rsidRDefault="00F77CCB" w:rsidP="00975A4D">
      <w:pPr>
        <w:autoSpaceDE w:val="0"/>
        <w:autoSpaceDN w:val="0"/>
        <w:adjustRightInd w:val="0"/>
        <w:spacing w:after="0"/>
        <w:rPr>
          <w:rFonts w:ascii="Verdana" w:hAnsi="Verdana"/>
          <w:color w:val="000000"/>
          <w:sz w:val="20"/>
        </w:rPr>
      </w:pPr>
    </w:p>
    <w:p w14:paraId="02060464" w14:textId="53BF2E3A" w:rsidR="00F77CCB" w:rsidRDefault="00F77CCB" w:rsidP="00975A4D">
      <w:pPr>
        <w:autoSpaceDE w:val="0"/>
        <w:autoSpaceDN w:val="0"/>
        <w:adjustRightInd w:val="0"/>
        <w:spacing w:after="0"/>
        <w:rPr>
          <w:rFonts w:ascii="Verdana" w:hAnsi="Verdana"/>
          <w:color w:val="000000"/>
          <w:sz w:val="20"/>
        </w:rPr>
      </w:pPr>
      <w:r>
        <w:rPr>
          <w:rFonts w:ascii="Verdana" w:hAnsi="Verdana"/>
          <w:color w:val="000000"/>
          <w:sz w:val="20"/>
        </w:rPr>
        <w:t>Guter Gott, lieber himmlischer Vater,</w:t>
      </w:r>
    </w:p>
    <w:p w14:paraId="0879FD56" w14:textId="3CB790E6" w:rsidR="00F77CCB" w:rsidRDefault="00F77CCB" w:rsidP="00975A4D">
      <w:pPr>
        <w:autoSpaceDE w:val="0"/>
        <w:autoSpaceDN w:val="0"/>
        <w:adjustRightInd w:val="0"/>
        <w:spacing w:after="0"/>
        <w:rPr>
          <w:rFonts w:ascii="Verdana" w:hAnsi="Verdana"/>
          <w:color w:val="000000"/>
          <w:sz w:val="20"/>
        </w:rPr>
      </w:pPr>
      <w:r>
        <w:rPr>
          <w:rFonts w:ascii="Verdana" w:hAnsi="Verdana"/>
          <w:color w:val="000000"/>
          <w:sz w:val="20"/>
        </w:rPr>
        <w:t>hab</w:t>
      </w:r>
      <w:r w:rsidR="00B325B3">
        <w:rPr>
          <w:rFonts w:ascii="Verdana" w:hAnsi="Verdana"/>
          <w:color w:val="000000"/>
          <w:sz w:val="20"/>
        </w:rPr>
        <w:t xml:space="preserve"> </w:t>
      </w:r>
      <w:r>
        <w:rPr>
          <w:rFonts w:ascii="Verdana" w:hAnsi="Verdana"/>
          <w:color w:val="000000"/>
          <w:sz w:val="20"/>
        </w:rPr>
        <w:t>Dank für das Ziel, dass Du uns gegeben hast,</w:t>
      </w:r>
    </w:p>
    <w:p w14:paraId="2DC00AF2" w14:textId="75BACCD7" w:rsidR="00F77CCB" w:rsidRDefault="00F77CCB" w:rsidP="00975A4D">
      <w:pPr>
        <w:autoSpaceDE w:val="0"/>
        <w:autoSpaceDN w:val="0"/>
        <w:adjustRightInd w:val="0"/>
        <w:spacing w:after="0"/>
        <w:rPr>
          <w:rFonts w:ascii="Verdana" w:hAnsi="Verdana"/>
          <w:color w:val="000000"/>
          <w:sz w:val="20"/>
        </w:rPr>
      </w:pPr>
      <w:r>
        <w:rPr>
          <w:rFonts w:ascii="Verdana" w:hAnsi="Verdana"/>
          <w:color w:val="000000"/>
          <w:sz w:val="20"/>
        </w:rPr>
        <w:t>hab</w:t>
      </w:r>
      <w:r w:rsidR="00B325B3">
        <w:rPr>
          <w:rFonts w:ascii="Verdana" w:hAnsi="Verdana"/>
          <w:color w:val="000000"/>
          <w:sz w:val="20"/>
        </w:rPr>
        <w:t xml:space="preserve"> </w:t>
      </w:r>
      <w:r>
        <w:rPr>
          <w:rFonts w:ascii="Verdana" w:hAnsi="Verdana"/>
          <w:color w:val="000000"/>
          <w:sz w:val="20"/>
        </w:rPr>
        <w:t>Dank für den Weg, den Du vorangegangen bist</w:t>
      </w:r>
      <w:r w:rsidR="00B325B3">
        <w:rPr>
          <w:rFonts w:ascii="Verdana" w:hAnsi="Verdana"/>
          <w:color w:val="000000"/>
          <w:sz w:val="20"/>
        </w:rPr>
        <w:t>,</w:t>
      </w:r>
    </w:p>
    <w:p w14:paraId="3E22AFCD" w14:textId="114CC100" w:rsidR="00F77CCB" w:rsidRDefault="00F77CCB" w:rsidP="00975A4D">
      <w:pPr>
        <w:autoSpaceDE w:val="0"/>
        <w:autoSpaceDN w:val="0"/>
        <w:adjustRightInd w:val="0"/>
        <w:spacing w:after="0"/>
        <w:rPr>
          <w:rFonts w:ascii="Verdana" w:hAnsi="Verdana"/>
          <w:color w:val="000000"/>
          <w:sz w:val="20"/>
        </w:rPr>
      </w:pPr>
      <w:r>
        <w:rPr>
          <w:rFonts w:ascii="Verdana" w:hAnsi="Verdana"/>
          <w:color w:val="000000"/>
          <w:sz w:val="20"/>
        </w:rPr>
        <w:t>komm mit, begleite uns auf unseren Lebensweg.</w:t>
      </w:r>
    </w:p>
    <w:p w14:paraId="50F73A92" w14:textId="77777777" w:rsidR="00B325B3" w:rsidRDefault="00B325B3" w:rsidP="00975A4D">
      <w:pPr>
        <w:autoSpaceDE w:val="0"/>
        <w:autoSpaceDN w:val="0"/>
        <w:adjustRightInd w:val="0"/>
        <w:spacing w:after="0"/>
        <w:rPr>
          <w:rFonts w:ascii="Verdana" w:hAnsi="Verdana"/>
          <w:color w:val="000000"/>
          <w:sz w:val="20"/>
        </w:rPr>
      </w:pPr>
    </w:p>
    <w:p w14:paraId="0F3CD370" w14:textId="39084665" w:rsidR="00F77CCB" w:rsidRDefault="00F77CCB" w:rsidP="00975A4D">
      <w:pPr>
        <w:autoSpaceDE w:val="0"/>
        <w:autoSpaceDN w:val="0"/>
        <w:adjustRightInd w:val="0"/>
        <w:spacing w:after="0"/>
        <w:rPr>
          <w:rFonts w:ascii="Verdana" w:hAnsi="Verdana"/>
          <w:color w:val="000000"/>
          <w:sz w:val="20"/>
        </w:rPr>
      </w:pPr>
      <w:r>
        <w:rPr>
          <w:rFonts w:ascii="Verdana" w:hAnsi="Verdana"/>
          <w:color w:val="000000"/>
          <w:sz w:val="20"/>
        </w:rPr>
        <w:t>Sei du bei uns, w</w:t>
      </w:r>
      <w:r w:rsidR="00B325B3">
        <w:rPr>
          <w:rFonts w:ascii="Verdana" w:hAnsi="Verdana"/>
          <w:color w:val="000000"/>
          <w:sz w:val="20"/>
        </w:rPr>
        <w:t>enn es uns im Leben zu lang, zu schwer, zu unklar wird. Sei Wegweiser und lass uns unser Ziel nicht aus den Augen verlieren.</w:t>
      </w:r>
    </w:p>
    <w:p w14:paraId="22694A85" w14:textId="77777777" w:rsidR="00B325B3" w:rsidRDefault="00B325B3" w:rsidP="00975A4D">
      <w:pPr>
        <w:autoSpaceDE w:val="0"/>
        <w:autoSpaceDN w:val="0"/>
        <w:adjustRightInd w:val="0"/>
        <w:spacing w:after="0"/>
        <w:rPr>
          <w:rFonts w:ascii="Verdana" w:hAnsi="Verdana"/>
          <w:color w:val="000000"/>
          <w:sz w:val="20"/>
        </w:rPr>
      </w:pPr>
    </w:p>
    <w:p w14:paraId="4866244F" w14:textId="2CDE4427" w:rsidR="00B325B3" w:rsidRDefault="00B325B3" w:rsidP="00975A4D">
      <w:pPr>
        <w:autoSpaceDE w:val="0"/>
        <w:autoSpaceDN w:val="0"/>
        <w:adjustRightInd w:val="0"/>
        <w:spacing w:after="0"/>
        <w:rPr>
          <w:rFonts w:ascii="Verdana" w:hAnsi="Verdana"/>
          <w:color w:val="000000"/>
          <w:sz w:val="20"/>
        </w:rPr>
      </w:pPr>
      <w:r>
        <w:rPr>
          <w:rFonts w:ascii="Verdana" w:hAnsi="Verdana"/>
          <w:color w:val="000000"/>
          <w:sz w:val="20"/>
        </w:rPr>
        <w:t>Wir sind voller Ungeduld in den Momenten der Schwäche: wenn wir krank, wenn wir traurig, wenn wir schwach und ausgepowert sind. Komm Du und schenke uns Speise für unsere Seele und unseren Körper, dass wir stark werden und Hoffnung schöpfen.</w:t>
      </w:r>
    </w:p>
    <w:p w14:paraId="351DC067" w14:textId="77777777" w:rsidR="00B325B3" w:rsidRDefault="00B325B3" w:rsidP="00975A4D">
      <w:pPr>
        <w:autoSpaceDE w:val="0"/>
        <w:autoSpaceDN w:val="0"/>
        <w:adjustRightInd w:val="0"/>
        <w:spacing w:after="0"/>
        <w:rPr>
          <w:rFonts w:ascii="Verdana" w:hAnsi="Verdana"/>
          <w:color w:val="000000"/>
          <w:sz w:val="20"/>
        </w:rPr>
      </w:pPr>
    </w:p>
    <w:p w14:paraId="12299C55" w14:textId="0BDF966B" w:rsidR="00B325B3" w:rsidRDefault="00B325B3" w:rsidP="00975A4D">
      <w:pPr>
        <w:autoSpaceDE w:val="0"/>
        <w:autoSpaceDN w:val="0"/>
        <w:adjustRightInd w:val="0"/>
        <w:spacing w:after="0"/>
        <w:rPr>
          <w:rFonts w:ascii="Verdana" w:hAnsi="Verdana"/>
          <w:color w:val="000000"/>
          <w:sz w:val="20"/>
        </w:rPr>
      </w:pPr>
      <w:r>
        <w:rPr>
          <w:rFonts w:ascii="Verdana" w:hAnsi="Verdana"/>
          <w:color w:val="000000"/>
          <w:sz w:val="20"/>
        </w:rPr>
        <w:t>Barmherziger Vater, komm mit Deiner Gerechtigkeit zu uns, dass Deine Gaben reichen, dass wir Maß halten, dass wir Deine Fülle auch im Kleinen spüren.</w:t>
      </w:r>
    </w:p>
    <w:p w14:paraId="51102A3A" w14:textId="77777777" w:rsidR="00B325B3" w:rsidRDefault="00B325B3" w:rsidP="00975A4D">
      <w:pPr>
        <w:autoSpaceDE w:val="0"/>
        <w:autoSpaceDN w:val="0"/>
        <w:adjustRightInd w:val="0"/>
        <w:spacing w:after="0"/>
        <w:rPr>
          <w:rFonts w:ascii="Verdana" w:hAnsi="Verdana"/>
          <w:color w:val="000000"/>
          <w:sz w:val="20"/>
        </w:rPr>
      </w:pPr>
    </w:p>
    <w:p w14:paraId="0D630D24" w14:textId="3887F10E" w:rsidR="00B325B3" w:rsidRDefault="00B325B3" w:rsidP="00975A4D">
      <w:pPr>
        <w:autoSpaceDE w:val="0"/>
        <w:autoSpaceDN w:val="0"/>
        <w:adjustRightInd w:val="0"/>
        <w:spacing w:after="0"/>
        <w:rPr>
          <w:rFonts w:ascii="Verdana" w:hAnsi="Verdana"/>
          <w:color w:val="000000"/>
          <w:sz w:val="20"/>
        </w:rPr>
      </w:pPr>
      <w:r>
        <w:rPr>
          <w:rFonts w:ascii="Verdana" w:hAnsi="Verdana"/>
          <w:color w:val="000000"/>
          <w:sz w:val="20"/>
        </w:rPr>
        <w:t>Guter Gott, schenke uns Frieden im eigenen Lebensweg und schenke uns Frieden unter den Völkern, Frieden unter den Geschlechtern, Friede der ganzen Schöpfung.</w:t>
      </w:r>
    </w:p>
    <w:p w14:paraId="36F1303C" w14:textId="77777777" w:rsidR="00B325B3" w:rsidRDefault="00B325B3" w:rsidP="00975A4D">
      <w:pPr>
        <w:autoSpaceDE w:val="0"/>
        <w:autoSpaceDN w:val="0"/>
        <w:adjustRightInd w:val="0"/>
        <w:spacing w:after="0"/>
        <w:rPr>
          <w:rFonts w:ascii="Verdana" w:hAnsi="Verdana"/>
          <w:color w:val="000000"/>
          <w:sz w:val="20"/>
        </w:rPr>
      </w:pPr>
    </w:p>
    <w:p w14:paraId="3337909D" w14:textId="2CC27279" w:rsidR="00B325B3" w:rsidRDefault="00B325B3" w:rsidP="00975A4D">
      <w:pPr>
        <w:autoSpaceDE w:val="0"/>
        <w:autoSpaceDN w:val="0"/>
        <w:adjustRightInd w:val="0"/>
        <w:spacing w:after="0"/>
        <w:rPr>
          <w:rFonts w:ascii="Verdana" w:hAnsi="Verdana"/>
          <w:color w:val="000000"/>
          <w:sz w:val="20"/>
        </w:rPr>
      </w:pPr>
      <w:r>
        <w:rPr>
          <w:rFonts w:ascii="Verdana" w:hAnsi="Verdana"/>
          <w:color w:val="000000"/>
          <w:sz w:val="20"/>
        </w:rPr>
        <w:t xml:space="preserve">Barmherziger Vater, lass die Hoffnung in Deinen Gemeinden in unserem Land und in der ganzen Welt auf Deine Gegenwart in unserer Mitte nicht nachlassen. Lass unser Fragen und unser Sehnen nach Dir in uns wach bleiben. </w:t>
      </w:r>
    </w:p>
    <w:p w14:paraId="4CE652EA" w14:textId="77777777" w:rsidR="00B325B3" w:rsidRDefault="00B325B3" w:rsidP="00975A4D">
      <w:pPr>
        <w:autoSpaceDE w:val="0"/>
        <w:autoSpaceDN w:val="0"/>
        <w:adjustRightInd w:val="0"/>
        <w:spacing w:after="0"/>
        <w:rPr>
          <w:rFonts w:ascii="Verdana" w:hAnsi="Verdana"/>
          <w:color w:val="000000"/>
          <w:sz w:val="20"/>
        </w:rPr>
      </w:pPr>
    </w:p>
    <w:p w14:paraId="31CB9957" w14:textId="6FADE37C" w:rsidR="00B325B3" w:rsidRDefault="00B325B3" w:rsidP="00975A4D">
      <w:pPr>
        <w:autoSpaceDE w:val="0"/>
        <w:autoSpaceDN w:val="0"/>
        <w:adjustRightInd w:val="0"/>
        <w:spacing w:after="0"/>
        <w:rPr>
          <w:rFonts w:ascii="Verdana" w:hAnsi="Verdana"/>
          <w:color w:val="000000"/>
          <w:sz w:val="20"/>
        </w:rPr>
      </w:pPr>
      <w:r>
        <w:rPr>
          <w:rFonts w:ascii="Verdana" w:hAnsi="Verdana"/>
          <w:color w:val="000000"/>
          <w:sz w:val="20"/>
        </w:rPr>
        <w:t xml:space="preserve">Guter Gott, hab Dank für den Lebensweg den Du mit uns gegangen bist und für den, den Du noch mit uns </w:t>
      </w:r>
      <w:r>
        <w:rPr>
          <w:rFonts w:ascii="Verdana" w:hAnsi="Verdana"/>
          <w:color w:val="000000"/>
          <w:sz w:val="20"/>
        </w:rPr>
        <w:lastRenderedPageBreak/>
        <w:t>beschreiten wirst. Wir legen alles, was wir im Herzen in diesen Gottesdienst mitgebracht haben in das Gebet, welches Dein Sohn uns gelehrt hat:</w:t>
      </w:r>
    </w:p>
    <w:p w14:paraId="60B16B46" w14:textId="77777777" w:rsidR="00B325B3" w:rsidRDefault="00B325B3" w:rsidP="00975A4D">
      <w:pPr>
        <w:autoSpaceDE w:val="0"/>
        <w:autoSpaceDN w:val="0"/>
        <w:adjustRightInd w:val="0"/>
        <w:spacing w:after="0"/>
        <w:rPr>
          <w:rFonts w:ascii="Verdana" w:hAnsi="Verdana"/>
          <w:color w:val="000000"/>
          <w:sz w:val="20"/>
        </w:rPr>
      </w:pPr>
    </w:p>
    <w:p w14:paraId="292EBF8E" w14:textId="063DBCDC" w:rsidR="00B325B3" w:rsidRPr="005C5200" w:rsidRDefault="00B325B3" w:rsidP="00975A4D">
      <w:pPr>
        <w:autoSpaceDE w:val="0"/>
        <w:autoSpaceDN w:val="0"/>
        <w:adjustRightInd w:val="0"/>
        <w:spacing w:after="0"/>
        <w:rPr>
          <w:rFonts w:ascii="Verdana" w:hAnsi="Verdana"/>
          <w:color w:val="000000"/>
          <w:sz w:val="20"/>
        </w:rPr>
      </w:pPr>
      <w:r>
        <w:rPr>
          <w:rFonts w:ascii="Verdana" w:hAnsi="Verdana"/>
          <w:color w:val="000000"/>
          <w:sz w:val="20"/>
        </w:rPr>
        <w:t>Vater</w:t>
      </w:r>
      <w:r w:rsidR="001C4649">
        <w:rPr>
          <w:rFonts w:ascii="Verdana" w:hAnsi="Verdana"/>
          <w:color w:val="000000"/>
          <w:sz w:val="20"/>
        </w:rPr>
        <w:t xml:space="preserve"> </w:t>
      </w:r>
      <w:r>
        <w:rPr>
          <w:rFonts w:ascii="Verdana" w:hAnsi="Verdana"/>
          <w:color w:val="000000"/>
          <w:sz w:val="20"/>
        </w:rPr>
        <w:t>unse</w:t>
      </w:r>
      <w:r w:rsidR="001C4649">
        <w:rPr>
          <w:rFonts w:ascii="Verdana" w:hAnsi="Verdana"/>
          <w:color w:val="000000"/>
          <w:sz w:val="20"/>
        </w:rPr>
        <w:t>r …</w:t>
      </w:r>
    </w:p>
    <w:p w14:paraId="12337751" w14:textId="77777777" w:rsidR="00B325B3" w:rsidRDefault="00B325B3" w:rsidP="00875D42">
      <w:pPr>
        <w:spacing w:after="0"/>
        <w:jc w:val="both"/>
        <w:rPr>
          <w:rFonts w:ascii="Verdana" w:hAnsi="Verdana"/>
          <w:i/>
          <w:noProof/>
          <w:sz w:val="20"/>
        </w:rPr>
      </w:pPr>
    </w:p>
    <w:p w14:paraId="6F9842E0" w14:textId="0CAA2708" w:rsidR="00FD1458" w:rsidRDefault="00600C0B" w:rsidP="00875D42">
      <w:pPr>
        <w:spacing w:after="0"/>
        <w:jc w:val="both"/>
        <w:rPr>
          <w:rFonts w:ascii="Verdana" w:hAnsi="Verdana"/>
          <w:i/>
          <w:noProof/>
          <w:sz w:val="20"/>
        </w:rPr>
      </w:pPr>
      <w:r w:rsidRPr="00655F80">
        <w:rPr>
          <w:rFonts w:ascii="Verdana" w:hAnsi="Verdana"/>
          <w:i/>
          <w:noProof/>
          <w:sz w:val="20"/>
        </w:rPr>
        <w:t>Verfasser</w:t>
      </w:r>
      <w:r w:rsidRPr="00655F80">
        <w:rPr>
          <w:rFonts w:ascii="Verdana" w:hAnsi="Verdana"/>
          <w:i/>
          <w:sz w:val="20"/>
        </w:rPr>
        <w:t>:</w:t>
      </w:r>
      <w:r w:rsidRPr="00655F80">
        <w:rPr>
          <w:rFonts w:ascii="Verdana" w:hAnsi="Verdana"/>
          <w:i/>
          <w:sz w:val="20"/>
        </w:rPr>
        <w:tab/>
      </w:r>
      <w:r w:rsidRPr="003E71F1">
        <w:rPr>
          <w:rFonts w:ascii="Verdana" w:hAnsi="Verdana"/>
          <w:i/>
          <w:noProof/>
          <w:sz w:val="20"/>
        </w:rPr>
        <w:t>Pfarrer</w:t>
      </w:r>
      <w:r w:rsidRPr="00655F80">
        <w:rPr>
          <w:rFonts w:ascii="Verdana" w:hAnsi="Verdana"/>
          <w:i/>
          <w:sz w:val="20"/>
        </w:rPr>
        <w:t xml:space="preserve"> </w:t>
      </w:r>
      <w:r w:rsidR="00FD1458">
        <w:rPr>
          <w:rFonts w:ascii="Verdana" w:hAnsi="Verdana"/>
          <w:i/>
          <w:noProof/>
          <w:sz w:val="20"/>
        </w:rPr>
        <w:t>Sebastian Pötzschke</w:t>
      </w:r>
    </w:p>
    <w:p w14:paraId="2581107D" w14:textId="43D04711" w:rsidR="00FD1458" w:rsidRPr="006C0E2D" w:rsidRDefault="00FD1458" w:rsidP="00875D42">
      <w:pPr>
        <w:spacing w:after="0"/>
        <w:jc w:val="both"/>
        <w:rPr>
          <w:rFonts w:ascii="Verdana" w:hAnsi="Verdana"/>
          <w:i/>
          <w:noProof/>
          <w:sz w:val="20"/>
        </w:rPr>
      </w:pPr>
      <w:r>
        <w:rPr>
          <w:rFonts w:ascii="Verdana" w:hAnsi="Verdana"/>
          <w:i/>
          <w:noProof/>
          <w:sz w:val="20"/>
        </w:rPr>
        <w:tab/>
      </w:r>
      <w:r>
        <w:rPr>
          <w:rFonts w:ascii="Verdana" w:hAnsi="Verdana"/>
          <w:i/>
          <w:noProof/>
          <w:sz w:val="20"/>
        </w:rPr>
        <w:tab/>
        <w:t>Kirchgasse 2</w:t>
      </w:r>
      <w:r w:rsidR="003B0F23">
        <w:rPr>
          <w:rFonts w:ascii="Verdana" w:hAnsi="Verdana"/>
          <w:i/>
          <w:noProof/>
          <w:sz w:val="20"/>
        </w:rPr>
        <w:t xml:space="preserve">, </w:t>
      </w:r>
      <w:r w:rsidRPr="006C0E2D">
        <w:rPr>
          <w:rFonts w:ascii="Verdana" w:hAnsi="Verdana"/>
          <w:i/>
          <w:noProof/>
          <w:sz w:val="20"/>
        </w:rPr>
        <w:t>99331 Geratal OT Geschwenda</w:t>
      </w:r>
    </w:p>
    <w:p w14:paraId="63625463" w14:textId="77777777" w:rsidR="00600C0B" w:rsidRPr="006C0E2D" w:rsidRDefault="00FD1458" w:rsidP="00875D42">
      <w:pPr>
        <w:spacing w:after="0"/>
        <w:jc w:val="both"/>
        <w:rPr>
          <w:rFonts w:ascii="Verdana" w:hAnsi="Verdana"/>
          <w:sz w:val="20"/>
        </w:rPr>
      </w:pPr>
      <w:r w:rsidRPr="006C0E2D">
        <w:rPr>
          <w:rFonts w:ascii="Verdana" w:hAnsi="Verdana"/>
          <w:i/>
          <w:noProof/>
          <w:sz w:val="20"/>
        </w:rPr>
        <w:tab/>
      </w:r>
      <w:r w:rsidRPr="006C0E2D">
        <w:rPr>
          <w:rFonts w:ascii="Verdana" w:hAnsi="Verdana"/>
          <w:i/>
          <w:noProof/>
          <w:sz w:val="20"/>
        </w:rPr>
        <w:tab/>
        <w:t>sebastian.poetzschke@ekmd.de</w:t>
      </w:r>
      <w:r w:rsidR="00600C0B" w:rsidRPr="006C0E2D">
        <w:rPr>
          <w:rFonts w:ascii="Verdana" w:hAnsi="Verdana"/>
          <w:sz w:val="20"/>
        </w:rPr>
        <w:tab/>
      </w:r>
    </w:p>
    <w:p w14:paraId="61B33AB9" w14:textId="77777777" w:rsidR="00600C0B" w:rsidRPr="006C0E2D" w:rsidRDefault="00600C0B" w:rsidP="00725BAC">
      <w:pPr>
        <w:spacing w:after="0"/>
        <w:rPr>
          <w:rFonts w:ascii="Arial" w:hAnsi="Arial" w:cs="Arial"/>
          <w:sz w:val="20"/>
        </w:rPr>
      </w:pPr>
    </w:p>
    <w:p w14:paraId="33E0B83B" w14:textId="77777777" w:rsidR="00600C0B" w:rsidRDefault="00600C0B">
      <w:pPr>
        <w:pBdr>
          <w:top w:val="single" w:sz="4" w:space="1" w:color="000000"/>
        </w:pBdr>
        <w:spacing w:before="60" w:after="60"/>
        <w:jc w:val="center"/>
        <w:rPr>
          <w:rFonts w:ascii="Arial" w:hAnsi="Arial" w:cs="Arial"/>
          <w:sz w:val="20"/>
        </w:rPr>
      </w:pPr>
      <w:r>
        <w:rPr>
          <w:noProof/>
          <w:lang w:eastAsia="de-DE"/>
        </w:rPr>
        <w:drawing>
          <wp:inline distT="0" distB="0" distL="0" distR="0" wp14:anchorId="2B5F7516" wp14:editId="081BA32A">
            <wp:extent cx="2905125" cy="523875"/>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905125" cy="523875"/>
                    </a:xfrm>
                    <a:prstGeom prst="rect">
                      <a:avLst/>
                    </a:prstGeom>
                    <a:solidFill>
                      <a:srgbClr val="FFFFFF"/>
                    </a:solidFill>
                    <a:ln w="9525">
                      <a:noFill/>
                      <a:miter lim="800000"/>
                      <a:headEnd/>
                      <a:tailEnd/>
                    </a:ln>
                  </pic:spPr>
                </pic:pic>
              </a:graphicData>
            </a:graphic>
          </wp:inline>
        </w:drawing>
      </w:r>
    </w:p>
    <w:p w14:paraId="4F086DEC" w14:textId="1C828848" w:rsidR="00600C0B" w:rsidRPr="00B35A4F" w:rsidRDefault="008F0D6D" w:rsidP="007C48C6">
      <w:pPr>
        <w:pStyle w:val="Textkrper"/>
        <w:rPr>
          <w:rFonts w:ascii="Verdana" w:hAnsi="Verdana" w:cs="Arial"/>
          <w:i/>
          <w:sz w:val="18"/>
          <w:szCs w:val="18"/>
        </w:rPr>
      </w:pPr>
      <w:r>
        <w:rPr>
          <w:rFonts w:ascii="Verdana" w:hAnsi="Verdana" w:cs="Arial"/>
          <w:b/>
          <w:noProof/>
          <w:sz w:val="16"/>
          <w:lang w:eastAsia="de-DE"/>
        </w:rPr>
        <w:object w:dxaOrig="1440" w:dyaOrig="1440" w14:anchorId="274F31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71.15pt;margin-top:85.35pt;width:53pt;height:52.05pt;z-index:251658240;visibility:visible;mso-wrap-edited:f;mso-width-percent:0;mso-height-percent:0;mso-width-percent:0;mso-height-percent:0">
            <v:imagedata r:id="rId8" o:title=""/>
          </v:shape>
          <o:OLEObject Type="Embed" ProgID="Word.Picture.8" ShapeID="_x0000_s1026" DrawAspect="Content" ObjectID="_1774784079" r:id="rId9"/>
        </w:object>
      </w:r>
      <w:r w:rsidR="00600C0B" w:rsidRPr="00B35A4F">
        <w:rPr>
          <w:rFonts w:ascii="Verdana" w:hAnsi="Verdana" w:cs="Arial"/>
          <w:sz w:val="18"/>
        </w:rPr>
        <w:t>Herausgegeben vom Referat Ehrenamtliche Verkündigung:</w:t>
      </w:r>
      <w:r w:rsidR="00600C0B" w:rsidRPr="00B35A4F">
        <w:rPr>
          <w:rFonts w:ascii="Verdana" w:hAnsi="Verdana" w:cs="Arial"/>
          <w:sz w:val="18"/>
        </w:rPr>
        <w:br/>
        <w:t>Pfarrer</w:t>
      </w:r>
      <w:r w:rsidR="00586693">
        <w:rPr>
          <w:rFonts w:ascii="Verdana" w:hAnsi="Verdana" w:cs="Arial"/>
          <w:sz w:val="18"/>
        </w:rPr>
        <w:t xml:space="preserve"> Marcus Kleinert</w:t>
      </w:r>
      <w:r w:rsidR="00600C0B" w:rsidRPr="00B35A4F">
        <w:rPr>
          <w:rFonts w:ascii="Verdana" w:hAnsi="Verdana" w:cs="Arial"/>
          <w:sz w:val="18"/>
        </w:rPr>
        <w:t>, Markgrafenstraße 14,                      60487 Frankfurt/Main</w:t>
      </w:r>
      <w:r w:rsidR="00600C0B">
        <w:rPr>
          <w:rFonts w:ascii="Arial" w:hAnsi="Arial" w:cs="Arial"/>
          <w:sz w:val="20"/>
        </w:rPr>
        <w:br/>
      </w:r>
      <w:r w:rsidR="00600C0B">
        <w:rPr>
          <w:rFonts w:ascii="Wingdings" w:hAnsi="Wingdings"/>
          <w:sz w:val="20"/>
        </w:rPr>
        <w:t></w:t>
      </w:r>
      <w:r w:rsidR="00600C0B">
        <w:rPr>
          <w:rFonts w:ascii="Arial" w:hAnsi="Arial" w:cs="Arial"/>
          <w:sz w:val="20"/>
        </w:rPr>
        <w:t xml:space="preserve"> </w:t>
      </w:r>
      <w:r w:rsidR="00600C0B" w:rsidRPr="00B35A4F">
        <w:rPr>
          <w:rFonts w:ascii="Verdana" w:hAnsi="Verdana" w:cs="Arial"/>
          <w:sz w:val="18"/>
          <w:szCs w:val="18"/>
        </w:rPr>
        <w:t>069 71379-140</w:t>
      </w:r>
      <w:r w:rsidR="00600C0B">
        <w:rPr>
          <w:rFonts w:ascii="Arial" w:hAnsi="Arial" w:cs="Arial"/>
          <w:sz w:val="20"/>
        </w:rPr>
        <w:t xml:space="preserve"> </w:t>
      </w:r>
      <w:r w:rsidR="00600C0B">
        <w:rPr>
          <w:rFonts w:ascii="Wingdings" w:hAnsi="Wingdings"/>
          <w:sz w:val="20"/>
        </w:rPr>
        <w:t></w:t>
      </w:r>
      <w:r w:rsidR="00600C0B">
        <w:rPr>
          <w:rFonts w:ascii="Arial" w:hAnsi="Arial" w:cs="Arial"/>
          <w:sz w:val="20"/>
        </w:rPr>
        <w:t xml:space="preserve"> </w:t>
      </w:r>
      <w:r w:rsidR="00600C0B">
        <w:rPr>
          <w:rFonts w:ascii="Wingdings" w:hAnsi="Wingdings"/>
          <w:sz w:val="20"/>
        </w:rPr>
        <w:t></w:t>
      </w:r>
      <w:r w:rsidR="00600C0B">
        <w:rPr>
          <w:rFonts w:ascii="Arial" w:hAnsi="Arial" w:cs="Arial"/>
          <w:sz w:val="20"/>
        </w:rPr>
        <w:t xml:space="preserve"> </w:t>
      </w:r>
      <w:r w:rsidR="00600C0B" w:rsidRPr="00B35A4F">
        <w:rPr>
          <w:rFonts w:ascii="Verdana" w:hAnsi="Verdana" w:cs="Arial"/>
          <w:sz w:val="18"/>
        </w:rPr>
        <w:t>069 71379-131</w:t>
      </w:r>
      <w:r w:rsidR="00600C0B">
        <w:rPr>
          <w:rFonts w:ascii="Arial" w:hAnsi="Arial" w:cs="Arial"/>
          <w:sz w:val="20"/>
        </w:rPr>
        <w:br/>
      </w:r>
      <w:r w:rsidR="00600C0B" w:rsidRPr="00B35A4F">
        <w:rPr>
          <w:rFonts w:ascii="Verdana" w:hAnsi="Verdana" w:cs="Arial"/>
          <w:sz w:val="18"/>
          <w:szCs w:val="18"/>
        </w:rPr>
        <w:t>E-Mail: predigtvorschlaege@zentrum-verkuendigung.de</w:t>
      </w:r>
      <w:r w:rsidR="00600C0B" w:rsidRPr="00B35A4F">
        <w:rPr>
          <w:rFonts w:ascii="Verdana" w:hAnsi="Verdana" w:cs="Arial"/>
          <w:sz w:val="18"/>
          <w:szCs w:val="18"/>
        </w:rPr>
        <w:br/>
      </w:r>
      <w:r w:rsidR="00600C0B" w:rsidRPr="00B35A4F">
        <w:rPr>
          <w:rFonts w:ascii="Verdana" w:hAnsi="Verdana" w:cs="Arial"/>
          <w:sz w:val="18"/>
          <w:szCs w:val="18"/>
        </w:rPr>
        <w:br/>
      </w:r>
      <w:r w:rsidR="00600C0B" w:rsidRPr="00B35A4F">
        <w:rPr>
          <w:rFonts w:ascii="Verdana" w:hAnsi="Verdana" w:cs="Arial"/>
          <w:i/>
          <w:sz w:val="18"/>
          <w:szCs w:val="18"/>
        </w:rPr>
        <w:t xml:space="preserve">in </w:t>
      </w:r>
      <w:r w:rsidR="00600C0B">
        <w:rPr>
          <w:rFonts w:ascii="Verdana" w:hAnsi="Verdana" w:cs="Arial"/>
          <w:i/>
          <w:sz w:val="18"/>
          <w:szCs w:val="18"/>
        </w:rPr>
        <w:t xml:space="preserve">Kooperation </w:t>
      </w:r>
      <w:r w:rsidR="00600C0B" w:rsidRPr="00B35A4F">
        <w:rPr>
          <w:rFonts w:ascii="Verdana" w:hAnsi="Verdana" w:cs="Arial"/>
          <w:i/>
          <w:sz w:val="18"/>
          <w:szCs w:val="18"/>
        </w:rPr>
        <w:t>mit dem</w:t>
      </w:r>
    </w:p>
    <w:tbl>
      <w:tblPr>
        <w:tblW w:w="6264" w:type="dxa"/>
        <w:tblLayout w:type="fixed"/>
        <w:tblCellMar>
          <w:left w:w="70" w:type="dxa"/>
          <w:right w:w="70" w:type="dxa"/>
        </w:tblCellMar>
        <w:tblLook w:val="0000" w:firstRow="0" w:lastRow="0" w:firstColumn="0" w:lastColumn="0" w:noHBand="0" w:noVBand="0"/>
      </w:tblPr>
      <w:tblGrid>
        <w:gridCol w:w="2764"/>
        <w:gridCol w:w="3500"/>
      </w:tblGrid>
      <w:tr w:rsidR="00600C0B" w:rsidRPr="00B35A4F" w14:paraId="457A3FF5" w14:textId="77777777" w:rsidTr="003E1349">
        <w:tc>
          <w:tcPr>
            <w:tcW w:w="2764" w:type="dxa"/>
          </w:tcPr>
          <w:p w14:paraId="116DE34F" w14:textId="77777777" w:rsidR="00600C0B" w:rsidRPr="002660E3" w:rsidRDefault="00600C0B" w:rsidP="003E1349">
            <w:pPr>
              <w:pStyle w:val="Textkrper"/>
              <w:snapToGrid w:val="0"/>
              <w:jc w:val="right"/>
              <w:rPr>
                <w:rFonts w:ascii="Verdana" w:hAnsi="Verdana" w:cs="Arial"/>
                <w:b/>
                <w:sz w:val="18"/>
                <w:szCs w:val="18"/>
              </w:rPr>
            </w:pPr>
          </w:p>
        </w:tc>
        <w:tc>
          <w:tcPr>
            <w:tcW w:w="3500" w:type="dxa"/>
            <w:vAlign w:val="center"/>
          </w:tcPr>
          <w:p w14:paraId="3FB608BE" w14:textId="77777777" w:rsidR="00600C0B" w:rsidRPr="002660E3" w:rsidRDefault="00600C0B" w:rsidP="003E1349">
            <w:pPr>
              <w:pStyle w:val="Textkrper"/>
              <w:snapToGrid w:val="0"/>
              <w:jc w:val="left"/>
              <w:rPr>
                <w:rFonts w:ascii="Verdana" w:hAnsi="Verdana" w:cs="Arial"/>
                <w:sz w:val="18"/>
                <w:szCs w:val="18"/>
              </w:rPr>
            </w:pPr>
            <w:r w:rsidRPr="002660E3">
              <w:rPr>
                <w:rFonts w:ascii="Verdana" w:hAnsi="Verdana" w:cs="Arial"/>
                <w:b/>
                <w:sz w:val="18"/>
                <w:szCs w:val="18"/>
              </w:rPr>
              <w:t xml:space="preserve">   </w:t>
            </w:r>
            <w:r w:rsidRPr="002660E3">
              <w:rPr>
                <w:rFonts w:ascii="Verdana" w:hAnsi="Verdana" w:cs="Arial"/>
                <w:b/>
                <w:sz w:val="18"/>
                <w:szCs w:val="18"/>
              </w:rPr>
              <w:br/>
            </w:r>
            <w:r w:rsidRPr="002660E3">
              <w:rPr>
                <w:rFonts w:ascii="Verdana" w:hAnsi="Verdana" w:cs="Arial"/>
                <w:sz w:val="18"/>
                <w:szCs w:val="18"/>
              </w:rPr>
              <w:t xml:space="preserve">Gemeindedienst der </w:t>
            </w:r>
            <w:r w:rsidRPr="002660E3">
              <w:rPr>
                <w:rFonts w:ascii="Verdana" w:hAnsi="Verdana" w:cs="Arial"/>
                <w:sz w:val="18"/>
                <w:szCs w:val="18"/>
              </w:rPr>
              <w:br/>
              <w:t xml:space="preserve">Evangelischen Kirche </w:t>
            </w:r>
            <w:r w:rsidRPr="002660E3">
              <w:rPr>
                <w:rFonts w:ascii="Verdana" w:hAnsi="Verdana" w:cs="Arial"/>
                <w:sz w:val="18"/>
                <w:szCs w:val="18"/>
              </w:rPr>
              <w:br/>
              <w:t>in Mitteldeutschland</w:t>
            </w:r>
          </w:p>
        </w:tc>
      </w:tr>
      <w:tr w:rsidR="00600C0B" w:rsidRPr="00B35A4F" w14:paraId="6FF957C7" w14:textId="77777777" w:rsidTr="003E1349">
        <w:trPr>
          <w:trHeight w:val="80"/>
        </w:trPr>
        <w:tc>
          <w:tcPr>
            <w:tcW w:w="2764" w:type="dxa"/>
          </w:tcPr>
          <w:p w14:paraId="7DF47929" w14:textId="77777777" w:rsidR="00600C0B" w:rsidRPr="002660E3" w:rsidRDefault="00600C0B" w:rsidP="003E1349">
            <w:pPr>
              <w:pStyle w:val="Textkrper"/>
              <w:snapToGrid w:val="0"/>
              <w:jc w:val="right"/>
              <w:rPr>
                <w:rFonts w:ascii="Verdana" w:hAnsi="Verdana" w:cs="Arial"/>
                <w:b/>
                <w:sz w:val="18"/>
                <w:szCs w:val="18"/>
              </w:rPr>
            </w:pPr>
          </w:p>
        </w:tc>
        <w:tc>
          <w:tcPr>
            <w:tcW w:w="3500" w:type="dxa"/>
            <w:vAlign w:val="center"/>
          </w:tcPr>
          <w:p w14:paraId="26D90DF6" w14:textId="77777777" w:rsidR="00600C0B" w:rsidRPr="002660E3" w:rsidRDefault="00600C0B" w:rsidP="003E1349">
            <w:pPr>
              <w:pStyle w:val="Textkrper"/>
              <w:snapToGrid w:val="0"/>
              <w:jc w:val="left"/>
              <w:rPr>
                <w:rFonts w:ascii="Verdana" w:hAnsi="Verdana" w:cs="Arial"/>
                <w:b/>
                <w:sz w:val="18"/>
                <w:szCs w:val="18"/>
              </w:rPr>
            </w:pPr>
          </w:p>
        </w:tc>
      </w:tr>
    </w:tbl>
    <w:p w14:paraId="4BA95D16" w14:textId="77777777" w:rsidR="00600C0B" w:rsidRPr="00304C5D" w:rsidRDefault="00600C0B" w:rsidP="007C48C6">
      <w:pPr>
        <w:spacing w:after="0"/>
        <w:jc w:val="center"/>
        <w:rPr>
          <w:rFonts w:ascii="Verdana" w:hAnsi="Verdana" w:cs="Arial"/>
          <w:sz w:val="18"/>
          <w:szCs w:val="18"/>
        </w:rPr>
      </w:pPr>
      <w:r w:rsidRPr="00304C5D">
        <w:rPr>
          <w:rFonts w:ascii="Verdana" w:hAnsi="Verdana" w:cs="Arial"/>
          <w:sz w:val="18"/>
          <w:szCs w:val="18"/>
        </w:rPr>
        <w:t xml:space="preserve">Pfarrer </w:t>
      </w:r>
      <w:r w:rsidRPr="00765990">
        <w:rPr>
          <w:rFonts w:ascii="Verdana" w:hAnsi="Verdana" w:cs="Arial"/>
          <w:sz w:val="18"/>
          <w:szCs w:val="18"/>
        </w:rPr>
        <w:t>Dr. Matthias Rost</w:t>
      </w:r>
      <w:r w:rsidRPr="00304C5D">
        <w:rPr>
          <w:rFonts w:ascii="Verdana" w:hAnsi="Verdana" w:cs="Arial"/>
          <w:sz w:val="18"/>
          <w:szCs w:val="18"/>
        </w:rPr>
        <w:br/>
      </w:r>
      <w:proofErr w:type="spellStart"/>
      <w:r>
        <w:rPr>
          <w:rFonts w:ascii="Verdana" w:hAnsi="Verdana" w:cs="Arial"/>
          <w:sz w:val="18"/>
          <w:szCs w:val="18"/>
        </w:rPr>
        <w:t>Z</w:t>
      </w:r>
      <w:r w:rsidRPr="00765990">
        <w:rPr>
          <w:rFonts w:ascii="Verdana" w:hAnsi="Verdana" w:cs="Arial"/>
          <w:sz w:val="18"/>
          <w:szCs w:val="18"/>
        </w:rPr>
        <w:t>inzendorfplatz</w:t>
      </w:r>
      <w:proofErr w:type="spellEnd"/>
      <w:r w:rsidRPr="00765990">
        <w:rPr>
          <w:rFonts w:ascii="Verdana" w:hAnsi="Verdana" w:cs="Arial"/>
          <w:sz w:val="18"/>
          <w:szCs w:val="18"/>
        </w:rPr>
        <w:t xml:space="preserve"> 3 (Alte Apotheke), 99192 Neudietendorf</w:t>
      </w:r>
    </w:p>
    <w:p w14:paraId="3B64EF22" w14:textId="77777777" w:rsidR="00600C0B" w:rsidRDefault="00600C0B" w:rsidP="007C48C6">
      <w:pPr>
        <w:spacing w:after="0"/>
        <w:jc w:val="center"/>
        <w:rPr>
          <w:rFonts w:ascii="Verdana" w:hAnsi="Verdana" w:cs="Arial"/>
          <w:sz w:val="18"/>
        </w:rPr>
      </w:pPr>
      <w:r w:rsidRPr="00304C5D">
        <w:rPr>
          <w:rFonts w:ascii="Wingdings" w:hAnsi="Wingdings"/>
          <w:sz w:val="20"/>
        </w:rPr>
        <w:t></w:t>
      </w:r>
      <w:r w:rsidRPr="00304C5D">
        <w:rPr>
          <w:rFonts w:ascii="Arial" w:hAnsi="Arial" w:cs="Arial"/>
          <w:sz w:val="20"/>
        </w:rPr>
        <w:t xml:space="preserve"> </w:t>
      </w:r>
      <w:r w:rsidRPr="00765990">
        <w:rPr>
          <w:rFonts w:ascii="Verdana" w:hAnsi="Verdana" w:cs="Arial"/>
          <w:sz w:val="18"/>
        </w:rPr>
        <w:t>036202 7717-97</w:t>
      </w:r>
    </w:p>
    <w:p w14:paraId="2A36B289" w14:textId="77777777" w:rsidR="00600C0B" w:rsidRDefault="00600C0B" w:rsidP="007C48C6">
      <w:pPr>
        <w:spacing w:after="0"/>
        <w:jc w:val="center"/>
        <w:rPr>
          <w:rFonts w:ascii="Verdana" w:hAnsi="Verdana" w:cs="Arial"/>
          <w:sz w:val="18"/>
        </w:rPr>
      </w:pPr>
    </w:p>
    <w:p w14:paraId="0F6BFAAE" w14:textId="77777777" w:rsidR="00600C0B" w:rsidRDefault="00600C0B" w:rsidP="007C48C6">
      <w:pPr>
        <w:spacing w:after="0"/>
        <w:rPr>
          <w:rFonts w:ascii="Verdana" w:hAnsi="Verdana" w:cs="Arial"/>
          <w:sz w:val="18"/>
          <w:szCs w:val="18"/>
        </w:rPr>
      </w:pPr>
    </w:p>
    <w:p w14:paraId="3C7C8E92" w14:textId="77777777" w:rsidR="00600C0B" w:rsidRPr="00863222" w:rsidRDefault="00600C0B" w:rsidP="007C48C6">
      <w:pPr>
        <w:spacing w:after="0"/>
        <w:rPr>
          <w:rFonts w:ascii="Verdana" w:hAnsi="Verdana" w:cs="Arial"/>
          <w:sz w:val="18"/>
          <w:szCs w:val="18"/>
        </w:rPr>
      </w:pPr>
      <w:r>
        <w:rPr>
          <w:rFonts w:ascii="Verdana" w:hAnsi="Verdana" w:cs="Arial"/>
          <w:noProof/>
          <w:sz w:val="18"/>
          <w:szCs w:val="18"/>
          <w:lang w:eastAsia="de-DE"/>
        </w:rPr>
        <w:drawing>
          <wp:anchor distT="0" distB="0" distL="114300" distR="114300" simplePos="0" relativeHeight="251660288" behindDoc="0" locked="0" layoutInCell="1" allowOverlap="1" wp14:anchorId="75018BD2" wp14:editId="575DFC83">
            <wp:simplePos x="0" y="0"/>
            <wp:positionH relativeFrom="column">
              <wp:posOffset>356235</wp:posOffset>
            </wp:positionH>
            <wp:positionV relativeFrom="paragraph">
              <wp:posOffset>42545</wp:posOffset>
            </wp:positionV>
            <wp:extent cx="1000125" cy="752475"/>
            <wp:effectExtent l="19050" t="0" r="9525" b="0"/>
            <wp:wrapThrough wrapText="bothSides">
              <wp:wrapPolygon edited="0">
                <wp:start x="-411" y="0"/>
                <wp:lineTo x="-411" y="21327"/>
                <wp:lineTo x="21806" y="21327"/>
                <wp:lineTo x="21806" y="0"/>
                <wp:lineTo x="-411" y="0"/>
              </wp:wrapPolygon>
            </wp:wrapThrough>
            <wp:docPr id="4" name="Grafik 0" descr="pb_moe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_moed_logo.jpg"/>
                    <pic:cNvPicPr/>
                  </pic:nvPicPr>
                  <pic:blipFill>
                    <a:blip r:embed="rId10" cstate="print"/>
                    <a:stretch>
                      <a:fillRect/>
                    </a:stretch>
                  </pic:blipFill>
                  <pic:spPr>
                    <a:xfrm>
                      <a:off x="0" y="0"/>
                      <a:ext cx="1000125" cy="752475"/>
                    </a:xfrm>
                    <a:prstGeom prst="rect">
                      <a:avLst/>
                    </a:prstGeom>
                  </pic:spPr>
                </pic:pic>
              </a:graphicData>
            </a:graphic>
          </wp:anchor>
        </w:drawing>
      </w:r>
      <w:r>
        <w:rPr>
          <w:rFonts w:ascii="Verdana" w:hAnsi="Verdana" w:cs="Arial"/>
          <w:sz w:val="18"/>
          <w:szCs w:val="18"/>
        </w:rPr>
        <w:t>P</w:t>
      </w:r>
      <w:r w:rsidRPr="00863222">
        <w:rPr>
          <w:rFonts w:ascii="Verdana" w:hAnsi="Verdana" w:cs="Arial"/>
          <w:sz w:val="18"/>
          <w:szCs w:val="18"/>
        </w:rPr>
        <w:t>farrer Thomas Borchers</w:t>
      </w:r>
    </w:p>
    <w:p w14:paraId="11765B12" w14:textId="77777777" w:rsidR="00600C0B" w:rsidRPr="00863222" w:rsidRDefault="00600C0B" w:rsidP="007C48C6">
      <w:pPr>
        <w:spacing w:after="0"/>
        <w:rPr>
          <w:rFonts w:ascii="Verdana" w:hAnsi="Verdana" w:cs="Arial"/>
          <w:sz w:val="18"/>
          <w:szCs w:val="18"/>
        </w:rPr>
      </w:pPr>
      <w:r w:rsidRPr="00863222">
        <w:rPr>
          <w:rFonts w:ascii="Verdana" w:hAnsi="Verdana" w:cs="Arial"/>
          <w:sz w:val="18"/>
          <w:szCs w:val="18"/>
        </w:rPr>
        <w:t>Missionarisch-Ökumenischer Dienst</w:t>
      </w:r>
    </w:p>
    <w:p w14:paraId="049087D3" w14:textId="77777777" w:rsidR="00600C0B" w:rsidRPr="00863222" w:rsidRDefault="00600C0B" w:rsidP="007C48C6">
      <w:pPr>
        <w:spacing w:after="0"/>
        <w:rPr>
          <w:rFonts w:ascii="Verdana" w:hAnsi="Verdana" w:cs="Arial"/>
          <w:sz w:val="18"/>
          <w:szCs w:val="18"/>
        </w:rPr>
      </w:pPr>
      <w:r w:rsidRPr="00863222">
        <w:rPr>
          <w:rFonts w:ascii="Verdana" w:hAnsi="Verdana" w:cs="Arial"/>
          <w:sz w:val="18"/>
          <w:szCs w:val="18"/>
        </w:rPr>
        <w:t>Westbahnstraße 4</w:t>
      </w:r>
    </w:p>
    <w:p w14:paraId="37B76BAA" w14:textId="77777777" w:rsidR="00600C0B" w:rsidRDefault="00600C0B" w:rsidP="007C48C6">
      <w:pPr>
        <w:spacing w:after="0"/>
        <w:rPr>
          <w:rFonts w:ascii="Verdana" w:hAnsi="Verdana" w:cs="Arial"/>
          <w:sz w:val="18"/>
          <w:szCs w:val="18"/>
        </w:rPr>
      </w:pPr>
      <w:r w:rsidRPr="00863222">
        <w:rPr>
          <w:rFonts w:ascii="Verdana" w:hAnsi="Verdana" w:cs="Arial"/>
          <w:sz w:val="18"/>
          <w:szCs w:val="18"/>
        </w:rPr>
        <w:t>76829 Landau</w:t>
      </w:r>
    </w:p>
    <w:p w14:paraId="12AA3393" w14:textId="77777777" w:rsidR="00600C0B" w:rsidRDefault="00600C0B" w:rsidP="007C48C6">
      <w:pPr>
        <w:spacing w:after="0"/>
        <w:rPr>
          <w:rFonts w:ascii="Verdana" w:hAnsi="Verdana" w:cs="Arial"/>
          <w:sz w:val="18"/>
          <w:szCs w:val="18"/>
        </w:rPr>
      </w:pPr>
      <w:r w:rsidRPr="00304C5D">
        <w:rPr>
          <w:rFonts w:ascii="Wingdings" w:hAnsi="Wingdings"/>
          <w:sz w:val="20"/>
        </w:rPr>
        <w:t></w:t>
      </w:r>
      <w:r>
        <w:rPr>
          <w:rFonts w:ascii="Wingdings" w:hAnsi="Wingdings"/>
          <w:sz w:val="20"/>
        </w:rPr>
        <w:t></w:t>
      </w:r>
      <w:r w:rsidRPr="00863222">
        <w:rPr>
          <w:rFonts w:ascii="Verdana" w:hAnsi="Verdana" w:cs="Arial"/>
          <w:sz w:val="18"/>
          <w:szCs w:val="18"/>
        </w:rPr>
        <w:t>06341-928912</w:t>
      </w:r>
    </w:p>
    <w:p w14:paraId="26894793" w14:textId="77777777" w:rsidR="00600C0B" w:rsidRPr="00863222" w:rsidRDefault="00600C0B" w:rsidP="007C48C6">
      <w:pPr>
        <w:spacing w:after="0"/>
        <w:rPr>
          <w:rFonts w:ascii="Verdana" w:hAnsi="Verdana" w:cs="Arial"/>
          <w:sz w:val="18"/>
          <w:szCs w:val="18"/>
        </w:rPr>
      </w:pPr>
      <w:r>
        <w:rPr>
          <w:rFonts w:ascii="Verdana" w:hAnsi="Verdana" w:cs="Arial"/>
          <w:sz w:val="18"/>
          <w:szCs w:val="18"/>
        </w:rPr>
        <w:t xml:space="preserve">   E-M</w:t>
      </w:r>
      <w:r w:rsidRPr="00863222">
        <w:rPr>
          <w:rFonts w:ascii="Verdana" w:hAnsi="Verdana" w:cs="Arial"/>
          <w:sz w:val="18"/>
          <w:szCs w:val="18"/>
        </w:rPr>
        <w:t>ail: info@moed-pfalz.de</w:t>
      </w:r>
      <w:bookmarkStart w:id="0" w:name="_GoBack"/>
      <w:bookmarkEnd w:id="0"/>
    </w:p>
    <w:sectPr w:rsidR="00600C0B" w:rsidRPr="00863222" w:rsidSect="00600C0B">
      <w:footerReference w:type="default" r:id="rId11"/>
      <w:footnotePr>
        <w:pos w:val="beneathText"/>
      </w:footnotePr>
      <w:type w:val="continuous"/>
      <w:pgSz w:w="8390" w:h="11905"/>
      <w:pgMar w:top="1134" w:right="1134" w:bottom="113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962F5" w14:textId="77777777" w:rsidR="00393983" w:rsidRDefault="00393983" w:rsidP="00C11A3E">
      <w:pPr>
        <w:spacing w:after="0"/>
      </w:pPr>
      <w:r>
        <w:separator/>
      </w:r>
    </w:p>
  </w:endnote>
  <w:endnote w:type="continuationSeparator" w:id="0">
    <w:p w14:paraId="73B70979" w14:textId="77777777" w:rsidR="00393983" w:rsidRDefault="00393983" w:rsidP="00C11A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A5B71" w14:textId="041A477A" w:rsidR="00CA665C" w:rsidRPr="005C5200" w:rsidRDefault="00CA665C" w:rsidP="00C11A3E">
    <w:pPr>
      <w:pStyle w:val="Fuzeile"/>
      <w:jc w:val="center"/>
      <w:rPr>
        <w:rFonts w:ascii="Verdana" w:hAnsi="Verdana"/>
        <w:i/>
        <w:sz w:val="16"/>
        <w:szCs w:val="16"/>
      </w:rPr>
    </w:pPr>
    <w:r w:rsidRPr="005C5200">
      <w:rPr>
        <w:rFonts w:ascii="Verdana" w:hAnsi="Verdana"/>
        <w:i/>
        <w:sz w:val="16"/>
        <w:szCs w:val="16"/>
      </w:rPr>
      <w:t xml:space="preserve">Jahrgang </w:t>
    </w:r>
    <w:r>
      <w:rPr>
        <w:rFonts w:ascii="Verdana" w:hAnsi="Verdana"/>
        <w:i/>
        <w:sz w:val="16"/>
        <w:szCs w:val="16"/>
      </w:rPr>
      <w:t>23</w:t>
    </w:r>
    <w:r w:rsidRPr="005C5200">
      <w:rPr>
        <w:rFonts w:ascii="Verdana" w:hAnsi="Verdana"/>
        <w:i/>
        <w:sz w:val="16"/>
        <w:szCs w:val="16"/>
      </w:rPr>
      <w:t>/</w:t>
    </w:r>
    <w:r>
      <w:rPr>
        <w:rFonts w:ascii="Verdana" w:hAnsi="Verdana"/>
        <w:i/>
        <w:sz w:val="16"/>
        <w:szCs w:val="16"/>
      </w:rPr>
      <w:t>24</w:t>
    </w:r>
    <w:r w:rsidRPr="005C5200">
      <w:rPr>
        <w:rFonts w:ascii="Verdana" w:hAnsi="Verdana"/>
        <w:i/>
        <w:sz w:val="16"/>
        <w:szCs w:val="16"/>
      </w:rPr>
      <w:t xml:space="preserve"> – Seite</w:t>
    </w:r>
    <w:r w:rsidRPr="005C5200">
      <w:rPr>
        <w:rStyle w:val="Seitenzahl"/>
        <w:rFonts w:ascii="Verdana" w:hAnsi="Verdana"/>
        <w:i/>
        <w:sz w:val="16"/>
        <w:szCs w:val="16"/>
      </w:rPr>
      <w:t xml:space="preserve"> </w:t>
    </w:r>
    <w:r w:rsidRPr="005C5200">
      <w:rPr>
        <w:rStyle w:val="Seitenzahl"/>
        <w:rFonts w:ascii="Verdana" w:hAnsi="Verdana"/>
        <w:i/>
        <w:sz w:val="16"/>
        <w:szCs w:val="16"/>
      </w:rPr>
      <w:fldChar w:fldCharType="begin"/>
    </w:r>
    <w:r w:rsidRPr="005C5200">
      <w:rPr>
        <w:rStyle w:val="Seitenzahl"/>
        <w:rFonts w:ascii="Verdana" w:hAnsi="Verdana"/>
        <w:i/>
        <w:sz w:val="16"/>
        <w:szCs w:val="16"/>
      </w:rPr>
      <w:instrText xml:space="preserve">PAGE  </w:instrText>
    </w:r>
    <w:r w:rsidRPr="005C5200">
      <w:rPr>
        <w:rStyle w:val="Seitenzahl"/>
        <w:rFonts w:ascii="Verdana" w:hAnsi="Verdana"/>
        <w:i/>
        <w:sz w:val="16"/>
        <w:szCs w:val="16"/>
      </w:rPr>
      <w:fldChar w:fldCharType="separate"/>
    </w:r>
    <w:r>
      <w:rPr>
        <w:rStyle w:val="Seitenzahl"/>
        <w:rFonts w:ascii="Verdana" w:hAnsi="Verdana"/>
        <w:i/>
        <w:noProof/>
        <w:sz w:val="16"/>
        <w:szCs w:val="16"/>
      </w:rPr>
      <w:t>2</w:t>
    </w:r>
    <w:r w:rsidRPr="005C5200">
      <w:rPr>
        <w:rStyle w:val="Seitenzahl"/>
        <w:rFonts w:ascii="Verdana" w:hAnsi="Verdana"/>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B22D4" w14:textId="77777777" w:rsidR="00393983" w:rsidRDefault="00393983" w:rsidP="00C11A3E">
      <w:pPr>
        <w:spacing w:after="0"/>
      </w:pPr>
      <w:r>
        <w:separator/>
      </w:r>
    </w:p>
  </w:footnote>
  <w:footnote w:type="continuationSeparator" w:id="0">
    <w:p w14:paraId="73275697" w14:textId="77777777" w:rsidR="00393983" w:rsidRDefault="00393983" w:rsidP="00C11A3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1">
    <w:nsid w:val="00000002"/>
    <w:multiLevelType w:val="singleLevel"/>
    <w:tmpl w:val="00000002"/>
    <w:name w:val="WW8Num4"/>
    <w:lvl w:ilvl="0">
      <w:start w:val="1"/>
      <w:numFmt w:val="decimal"/>
      <w:lvlText w:val="%1."/>
      <w:lvlJc w:val="left"/>
      <w:pPr>
        <w:tabs>
          <w:tab w:val="num" w:pos="360"/>
        </w:tabs>
        <w:ind w:left="360" w:hanging="360"/>
      </w:pPr>
    </w:lvl>
  </w:abstractNum>
  <w:abstractNum w:abstractNumId="2" w15:restartNumberingAfterBreak="1">
    <w:nsid w:val="00000003"/>
    <w:multiLevelType w:val="multilevel"/>
    <w:tmpl w:val="00000003"/>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349"/>
    <w:rsid w:val="000407FB"/>
    <w:rsid w:val="00067D3A"/>
    <w:rsid w:val="00075F0C"/>
    <w:rsid w:val="000837E0"/>
    <w:rsid w:val="00085376"/>
    <w:rsid w:val="00095342"/>
    <w:rsid w:val="000B5FC6"/>
    <w:rsid w:val="000D53DC"/>
    <w:rsid w:val="000D61BE"/>
    <w:rsid w:val="00103483"/>
    <w:rsid w:val="00120E08"/>
    <w:rsid w:val="00124E52"/>
    <w:rsid w:val="001358E9"/>
    <w:rsid w:val="00136743"/>
    <w:rsid w:val="00183537"/>
    <w:rsid w:val="001B27A6"/>
    <w:rsid w:val="001C4649"/>
    <w:rsid w:val="001D09C4"/>
    <w:rsid w:val="00210542"/>
    <w:rsid w:val="002224BA"/>
    <w:rsid w:val="00224350"/>
    <w:rsid w:val="002D5EC6"/>
    <w:rsid w:val="00303E62"/>
    <w:rsid w:val="00393983"/>
    <w:rsid w:val="003B0F23"/>
    <w:rsid w:val="003E1349"/>
    <w:rsid w:val="003F2DFD"/>
    <w:rsid w:val="0040227E"/>
    <w:rsid w:val="00405508"/>
    <w:rsid w:val="00453E43"/>
    <w:rsid w:val="004738B7"/>
    <w:rsid w:val="004A6C46"/>
    <w:rsid w:val="004B3EC0"/>
    <w:rsid w:val="004C5570"/>
    <w:rsid w:val="00515928"/>
    <w:rsid w:val="00554030"/>
    <w:rsid w:val="00581ECB"/>
    <w:rsid w:val="00586693"/>
    <w:rsid w:val="005C270C"/>
    <w:rsid w:val="005C5200"/>
    <w:rsid w:val="0060080A"/>
    <w:rsid w:val="00600C0B"/>
    <w:rsid w:val="00655F80"/>
    <w:rsid w:val="00670C19"/>
    <w:rsid w:val="00671BD3"/>
    <w:rsid w:val="006C0E2D"/>
    <w:rsid w:val="006E4968"/>
    <w:rsid w:val="007174B4"/>
    <w:rsid w:val="007234CE"/>
    <w:rsid w:val="00725BAC"/>
    <w:rsid w:val="00740275"/>
    <w:rsid w:val="00765990"/>
    <w:rsid w:val="00781FCD"/>
    <w:rsid w:val="0078583D"/>
    <w:rsid w:val="007C48C6"/>
    <w:rsid w:val="007D34A5"/>
    <w:rsid w:val="007F26E6"/>
    <w:rsid w:val="00827736"/>
    <w:rsid w:val="0083003E"/>
    <w:rsid w:val="0084514C"/>
    <w:rsid w:val="00862A75"/>
    <w:rsid w:val="00875D42"/>
    <w:rsid w:val="008F0D6D"/>
    <w:rsid w:val="009107E5"/>
    <w:rsid w:val="00975A4D"/>
    <w:rsid w:val="009925CE"/>
    <w:rsid w:val="009933CF"/>
    <w:rsid w:val="009D1D6D"/>
    <w:rsid w:val="009D2E07"/>
    <w:rsid w:val="009D63B8"/>
    <w:rsid w:val="009F3529"/>
    <w:rsid w:val="00A54433"/>
    <w:rsid w:val="00A70BC7"/>
    <w:rsid w:val="00A76882"/>
    <w:rsid w:val="00AB19D3"/>
    <w:rsid w:val="00AC28DA"/>
    <w:rsid w:val="00AD1205"/>
    <w:rsid w:val="00AE093B"/>
    <w:rsid w:val="00B20712"/>
    <w:rsid w:val="00B325B3"/>
    <w:rsid w:val="00B61A1C"/>
    <w:rsid w:val="00B857D0"/>
    <w:rsid w:val="00BC0F44"/>
    <w:rsid w:val="00C11A3E"/>
    <w:rsid w:val="00CA3929"/>
    <w:rsid w:val="00CA665C"/>
    <w:rsid w:val="00D11D3E"/>
    <w:rsid w:val="00D149F7"/>
    <w:rsid w:val="00D7345F"/>
    <w:rsid w:val="00D84B29"/>
    <w:rsid w:val="00D93BDB"/>
    <w:rsid w:val="00DB4620"/>
    <w:rsid w:val="00DB7036"/>
    <w:rsid w:val="00DF1C73"/>
    <w:rsid w:val="00E04642"/>
    <w:rsid w:val="00E25DED"/>
    <w:rsid w:val="00E540EF"/>
    <w:rsid w:val="00E54D39"/>
    <w:rsid w:val="00E661C9"/>
    <w:rsid w:val="00E7736A"/>
    <w:rsid w:val="00EA2479"/>
    <w:rsid w:val="00EB46FE"/>
    <w:rsid w:val="00EC7882"/>
    <w:rsid w:val="00EE6161"/>
    <w:rsid w:val="00F1004C"/>
    <w:rsid w:val="00F307C8"/>
    <w:rsid w:val="00F77CCB"/>
    <w:rsid w:val="00F93A39"/>
    <w:rsid w:val="00FC4A1F"/>
    <w:rsid w:val="00FC4AAE"/>
    <w:rsid w:val="00FC6077"/>
    <w:rsid w:val="00FD1458"/>
    <w:rsid w:val="00FF4F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8037F8"/>
  <w15:docId w15:val="{9E4BA140-190A-4347-AFA3-49B7BBCC0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75F0C"/>
    <w:pPr>
      <w:spacing w:after="120"/>
    </w:pPr>
    <w:rPr>
      <w:sz w:val="24"/>
      <w:lang w:eastAsia="ar-SA"/>
    </w:rPr>
  </w:style>
  <w:style w:type="paragraph" w:styleId="berschrift1">
    <w:name w:val="heading 1"/>
    <w:basedOn w:val="Standard"/>
    <w:next w:val="Standard"/>
    <w:qFormat/>
    <w:rsid w:val="00075F0C"/>
    <w:pPr>
      <w:keepNext/>
      <w:numPr>
        <w:numId w:val="1"/>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b/>
    </w:rPr>
  </w:style>
  <w:style w:type="paragraph" w:styleId="berschrift2">
    <w:name w:val="heading 2"/>
    <w:basedOn w:val="Standard"/>
    <w:next w:val="Standard"/>
    <w:qFormat/>
    <w:rsid w:val="00075F0C"/>
    <w:pPr>
      <w:keepNext/>
      <w:numPr>
        <w:ilvl w:val="1"/>
        <w:numId w:val="1"/>
      </w:numPr>
      <w:spacing w:before="60" w:after="60"/>
      <w:ind w:left="113"/>
      <w:outlineLvl w:val="1"/>
    </w:pPr>
    <w:rPr>
      <w:b/>
      <w:sz w:val="20"/>
    </w:rPr>
  </w:style>
  <w:style w:type="paragraph" w:styleId="berschrift4">
    <w:name w:val="heading 4"/>
    <w:basedOn w:val="Standard"/>
    <w:next w:val="Standard"/>
    <w:qFormat/>
    <w:rsid w:val="00075F0C"/>
    <w:pPr>
      <w:keepNext/>
      <w:numPr>
        <w:ilvl w:val="3"/>
        <w:numId w:val="1"/>
      </w:numPr>
      <w:spacing w:before="60" w:after="60"/>
      <w:ind w:left="113"/>
      <w:outlineLvl w:val="3"/>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3z0">
    <w:name w:val="WW8Num3z0"/>
    <w:rsid w:val="00075F0C"/>
    <w:rPr>
      <w:rFonts w:ascii="Wingdings" w:hAnsi="Wingdings"/>
    </w:rPr>
  </w:style>
  <w:style w:type="character" w:customStyle="1" w:styleId="WW8Num3z1">
    <w:name w:val="WW8Num3z1"/>
    <w:rsid w:val="00075F0C"/>
    <w:rPr>
      <w:rFonts w:ascii="Courier New" w:hAnsi="Courier New" w:cs="Courier New"/>
    </w:rPr>
  </w:style>
  <w:style w:type="character" w:customStyle="1" w:styleId="WW8Num3z3">
    <w:name w:val="WW8Num3z3"/>
    <w:rsid w:val="00075F0C"/>
    <w:rPr>
      <w:rFonts w:ascii="Symbol" w:hAnsi="Symbol"/>
    </w:rPr>
  </w:style>
  <w:style w:type="character" w:customStyle="1" w:styleId="WW8NumSt2z0">
    <w:name w:val="WW8NumSt2z0"/>
    <w:rsid w:val="00075F0C"/>
    <w:rPr>
      <w:rFonts w:ascii="Symbol" w:hAnsi="Symbol"/>
    </w:rPr>
  </w:style>
  <w:style w:type="character" w:customStyle="1" w:styleId="Absatz-Standardschriftart1">
    <w:name w:val="Absatz-Standardschriftart1"/>
    <w:rsid w:val="00075F0C"/>
  </w:style>
  <w:style w:type="character" w:styleId="Seitenzahl">
    <w:name w:val="page number"/>
    <w:basedOn w:val="Absatz-Standardschriftart1"/>
    <w:rsid w:val="00075F0C"/>
  </w:style>
  <w:style w:type="paragraph" w:customStyle="1" w:styleId="Heading">
    <w:name w:val="Heading"/>
    <w:basedOn w:val="Standard"/>
    <w:next w:val="Textkrper"/>
    <w:rsid w:val="00075F0C"/>
    <w:pPr>
      <w:keepNext/>
      <w:spacing w:before="240"/>
    </w:pPr>
    <w:rPr>
      <w:rFonts w:ascii="Arial" w:eastAsia="Lucida Sans Unicode" w:hAnsi="Arial" w:cs="Tahoma"/>
      <w:sz w:val="28"/>
      <w:szCs w:val="28"/>
    </w:rPr>
  </w:style>
  <w:style w:type="paragraph" w:styleId="Textkrper">
    <w:name w:val="Body Text"/>
    <w:basedOn w:val="Standard"/>
    <w:link w:val="TextkrperZchn"/>
    <w:rsid w:val="00075F0C"/>
    <w:pPr>
      <w:spacing w:before="60" w:after="60"/>
      <w:jc w:val="center"/>
    </w:pPr>
  </w:style>
  <w:style w:type="paragraph" w:styleId="Liste">
    <w:name w:val="List"/>
    <w:basedOn w:val="Textkrper"/>
    <w:rsid w:val="00075F0C"/>
    <w:rPr>
      <w:rFonts w:cs="Tahoma"/>
    </w:rPr>
  </w:style>
  <w:style w:type="paragraph" w:customStyle="1" w:styleId="Beschriftung1">
    <w:name w:val="Beschriftung1"/>
    <w:basedOn w:val="Standard"/>
    <w:rsid w:val="00075F0C"/>
    <w:pPr>
      <w:suppressLineNumbers/>
      <w:spacing w:before="120"/>
    </w:pPr>
    <w:rPr>
      <w:rFonts w:cs="Tahoma"/>
      <w:i/>
      <w:iCs/>
      <w:szCs w:val="24"/>
    </w:rPr>
  </w:style>
  <w:style w:type="paragraph" w:customStyle="1" w:styleId="Index">
    <w:name w:val="Index"/>
    <w:basedOn w:val="Standard"/>
    <w:rsid w:val="00075F0C"/>
    <w:pPr>
      <w:suppressLineNumbers/>
    </w:pPr>
    <w:rPr>
      <w:rFonts w:cs="Tahoma"/>
    </w:rPr>
  </w:style>
  <w:style w:type="paragraph" w:customStyle="1" w:styleId="These">
    <w:name w:val="These"/>
    <w:basedOn w:val="Standard"/>
    <w:next w:val="Standard"/>
    <w:rsid w:val="00075F0C"/>
    <w:rPr>
      <w:b/>
    </w:rPr>
  </w:style>
  <w:style w:type="paragraph" w:styleId="Kopfzeile">
    <w:name w:val="header"/>
    <w:basedOn w:val="Standard"/>
    <w:rsid w:val="00075F0C"/>
    <w:pPr>
      <w:tabs>
        <w:tab w:val="center" w:pos="4536"/>
        <w:tab w:val="right" w:pos="9072"/>
      </w:tabs>
    </w:pPr>
  </w:style>
  <w:style w:type="paragraph" w:styleId="Fuzeile">
    <w:name w:val="footer"/>
    <w:basedOn w:val="Standard"/>
    <w:link w:val="FuzeileZchn"/>
    <w:rsid w:val="00075F0C"/>
    <w:pPr>
      <w:tabs>
        <w:tab w:val="center" w:pos="4536"/>
        <w:tab w:val="right" w:pos="9072"/>
      </w:tabs>
    </w:pPr>
  </w:style>
  <w:style w:type="paragraph" w:customStyle="1" w:styleId="Textkrper21">
    <w:name w:val="Textkörper 21"/>
    <w:basedOn w:val="Standard"/>
    <w:rsid w:val="00075F0C"/>
    <w:pPr>
      <w:jc w:val="center"/>
    </w:pPr>
    <w:rPr>
      <w:rFonts w:ascii="Arial" w:hAnsi="Arial" w:cs="Arial"/>
      <w:i/>
      <w:sz w:val="16"/>
    </w:rPr>
  </w:style>
  <w:style w:type="paragraph" w:styleId="Sprechblasentext">
    <w:name w:val="Balloon Text"/>
    <w:basedOn w:val="Standard"/>
    <w:rsid w:val="00075F0C"/>
    <w:rPr>
      <w:rFonts w:ascii="Tahoma" w:hAnsi="Tahoma" w:cs="Tahoma"/>
      <w:sz w:val="16"/>
      <w:szCs w:val="16"/>
    </w:rPr>
  </w:style>
  <w:style w:type="paragraph" w:customStyle="1" w:styleId="StandardFolgeAbsatz">
    <w:name w:val="StandardFolgeAbsatz"/>
    <w:basedOn w:val="Standard"/>
    <w:rsid w:val="00075F0C"/>
    <w:pPr>
      <w:spacing w:before="60" w:after="0" w:line="240" w:lineRule="exact"/>
      <w:ind w:firstLine="284"/>
      <w:jc w:val="both"/>
    </w:pPr>
    <w:rPr>
      <w:rFonts w:ascii="Verdana" w:hAnsi="Verdana" w:cs="Arial"/>
      <w:sz w:val="18"/>
    </w:rPr>
  </w:style>
  <w:style w:type="paragraph" w:customStyle="1" w:styleId="TableContents">
    <w:name w:val="Table Contents"/>
    <w:basedOn w:val="Standard"/>
    <w:rsid w:val="00075F0C"/>
    <w:pPr>
      <w:suppressLineNumbers/>
    </w:pPr>
  </w:style>
  <w:style w:type="paragraph" w:customStyle="1" w:styleId="TableHeading">
    <w:name w:val="Table Heading"/>
    <w:basedOn w:val="TableContents"/>
    <w:rsid w:val="00075F0C"/>
    <w:pPr>
      <w:jc w:val="center"/>
    </w:pPr>
    <w:rPr>
      <w:b/>
      <w:bCs/>
    </w:rPr>
  </w:style>
  <w:style w:type="character" w:customStyle="1" w:styleId="FuzeileZchn">
    <w:name w:val="Fußzeile Zchn"/>
    <w:basedOn w:val="Absatz-Standardschriftart"/>
    <w:link w:val="Fuzeile"/>
    <w:rsid w:val="00C11A3E"/>
    <w:rPr>
      <w:sz w:val="24"/>
      <w:lang w:eastAsia="ar-SA"/>
    </w:rPr>
  </w:style>
  <w:style w:type="character" w:customStyle="1" w:styleId="TextkrperZchn">
    <w:name w:val="Textkörper Zchn"/>
    <w:basedOn w:val="Absatz-Standardschriftart"/>
    <w:link w:val="Textkrper"/>
    <w:rsid w:val="00085376"/>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H:\Vorlagen\Predigtformular%20Reihe%20VI%20ohne%20Leitbild.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Predigtformular Reihe VI ohne Leitbild.dotx</Template>
  <TotalTime>0</TotalTime>
  <Pages>7</Pages>
  <Words>1406</Words>
  <Characters>8860</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Trinitatis (22.5.05)</vt:lpstr>
    </vt:vector>
  </TitlesOfParts>
  <Company>Zentrum Verkuendigung</Company>
  <LinksUpToDate>false</LinksUpToDate>
  <CharactersWithSpaces>10246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Trinitatis (22.5.05)</dc:title>
  <dc:creator>Birkenfeld Martin</dc:creator>
  <cp:lastModifiedBy>Birkenfeld Martin</cp:lastModifiedBy>
  <cp:revision>4</cp:revision>
  <cp:lastPrinted>2006-09-16T13:32:00Z</cp:lastPrinted>
  <dcterms:created xsi:type="dcterms:W3CDTF">2024-03-14T08:45:00Z</dcterms:created>
  <dcterms:modified xsi:type="dcterms:W3CDTF">2024-04-16T12:48:00Z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a795ab-15c1-4914-8920-a78e51f91a87_Enabled">
    <vt:lpwstr>true</vt:lpwstr>
  </property>
  <property fmtid="{D5CDD505-2E9C-101B-9397-08002B2CF9AE}" pid="3" name="MSIP_Label_3ba795ab-15c1-4914-8920-a78e51f91a87_SetDate">
    <vt:lpwstr>2024-03-01T20:11:27Z</vt:lpwstr>
  </property>
  <property fmtid="{D5CDD505-2E9C-101B-9397-08002B2CF9AE}" pid="4" name="MSIP_Label_3ba795ab-15c1-4914-8920-a78e51f91a87_Method">
    <vt:lpwstr>Standard</vt:lpwstr>
  </property>
  <property fmtid="{D5CDD505-2E9C-101B-9397-08002B2CF9AE}" pid="5" name="MSIP_Label_3ba795ab-15c1-4914-8920-a78e51f91a87_Name">
    <vt:lpwstr>Öffentlich</vt:lpwstr>
  </property>
  <property fmtid="{D5CDD505-2E9C-101B-9397-08002B2CF9AE}" pid="6" name="MSIP_Label_3ba795ab-15c1-4914-8920-a78e51f91a87_SiteId">
    <vt:lpwstr>9718df16-43e4-4a4a-825a-018a63803d22</vt:lpwstr>
  </property>
  <property fmtid="{D5CDD505-2E9C-101B-9397-08002B2CF9AE}" pid="7" name="MSIP_Label_3ba795ab-15c1-4914-8920-a78e51f91a87_ActionId">
    <vt:lpwstr>6465fe00-b3a7-4d25-8eeb-fc02aa9f544c</vt:lpwstr>
  </property>
  <property fmtid="{D5CDD505-2E9C-101B-9397-08002B2CF9AE}" pid="8" name="MSIP_Label_3ba795ab-15c1-4914-8920-a78e51f91a87_ContentBits">
    <vt:lpwstr>0</vt:lpwstr>
  </property>
</Properties>
</file>