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490"/>
        <w:gridCol w:w="3031"/>
      </w:tblGrid>
      <w:tr w:rsidR="00357B8B" w:rsidRPr="00C03762" w14:paraId="50EF9EF3" w14:textId="77777777" w:rsidTr="005C5200">
        <w:tc>
          <w:tcPr>
            <w:tcW w:w="1630" w:type="dxa"/>
            <w:tcBorders>
              <w:right w:val="single" w:sz="4" w:space="0" w:color="auto"/>
            </w:tcBorders>
          </w:tcPr>
          <w:p w14:paraId="5E54A93A" w14:textId="77777777" w:rsidR="00357B8B" w:rsidRPr="00C03762" w:rsidRDefault="00357B8B" w:rsidP="007C48C6">
            <w:pPr>
              <w:snapToGrid w:val="0"/>
              <w:spacing w:before="60" w:after="60"/>
              <w:rPr>
                <w:rFonts w:ascii="Verdana" w:hAnsi="Verdana"/>
                <w:i/>
                <w:sz w:val="18"/>
                <w:szCs w:val="18"/>
              </w:rPr>
            </w:pPr>
            <w:r w:rsidRPr="00C03762">
              <w:rPr>
                <w:rFonts w:ascii="Verdana" w:hAnsi="Verdana"/>
                <w:i/>
                <w:sz w:val="16"/>
                <w:szCs w:val="18"/>
              </w:rPr>
              <w:t xml:space="preserve">Jahrgang 23/24 Reihe VI – Nr. </w:t>
            </w:r>
            <w:r w:rsidRPr="00C03762">
              <w:rPr>
                <w:rFonts w:ascii="Verdana" w:hAnsi="Verdana"/>
                <w:i/>
                <w:noProof/>
                <w:sz w:val="16"/>
                <w:szCs w:val="18"/>
              </w:rPr>
              <w:t>35</w:t>
            </w:r>
            <w:r w:rsidRPr="00C03762">
              <w:rPr>
                <w:rFonts w:ascii="Verdana" w:hAnsi="Verdana"/>
                <w:i/>
                <w:sz w:val="16"/>
                <w:szCs w:val="18"/>
              </w:rPr>
              <w:t xml:space="preserve"> </w:t>
            </w:r>
          </w:p>
        </w:tc>
        <w:tc>
          <w:tcPr>
            <w:tcW w:w="4662" w:type="dxa"/>
            <w:gridSpan w:val="3"/>
            <w:tcBorders>
              <w:left w:val="single" w:sz="4" w:space="0" w:color="auto"/>
            </w:tcBorders>
          </w:tcPr>
          <w:p w14:paraId="70ED0BEE" w14:textId="77777777" w:rsidR="00357B8B" w:rsidRPr="00C03762" w:rsidRDefault="00357B8B">
            <w:pPr>
              <w:snapToGrid w:val="0"/>
              <w:spacing w:before="60" w:after="60"/>
              <w:jc w:val="right"/>
              <w:rPr>
                <w:rFonts w:ascii="Verdana" w:hAnsi="Verdana"/>
                <w:b/>
                <w:i/>
                <w:szCs w:val="18"/>
              </w:rPr>
            </w:pPr>
            <w:r w:rsidRPr="00C03762">
              <w:rPr>
                <w:rFonts w:ascii="Verdana" w:hAnsi="Verdana"/>
                <w:b/>
                <w:i/>
                <w:szCs w:val="18"/>
              </w:rPr>
              <w:t xml:space="preserve"> </w:t>
            </w:r>
            <w:r w:rsidRPr="00C03762">
              <w:rPr>
                <w:rFonts w:ascii="Verdana" w:hAnsi="Verdana"/>
                <w:b/>
                <w:i/>
                <w:noProof/>
                <w:szCs w:val="18"/>
              </w:rPr>
              <w:t>Kantate</w:t>
            </w:r>
            <w:r w:rsidRPr="00C03762">
              <w:rPr>
                <w:rFonts w:ascii="Verdana" w:hAnsi="Verdana"/>
                <w:b/>
                <w:i/>
                <w:szCs w:val="18"/>
              </w:rPr>
              <w:t xml:space="preserve"> (</w:t>
            </w:r>
            <w:r w:rsidRPr="00C03762">
              <w:rPr>
                <w:rFonts w:ascii="Verdana" w:hAnsi="Verdana"/>
                <w:b/>
                <w:i/>
                <w:noProof/>
                <w:szCs w:val="18"/>
              </w:rPr>
              <w:t>28.04.2024</w:t>
            </w:r>
            <w:r w:rsidRPr="00C03762">
              <w:rPr>
                <w:rFonts w:ascii="Verdana" w:hAnsi="Verdana"/>
                <w:b/>
                <w:i/>
                <w:szCs w:val="18"/>
              </w:rPr>
              <w:t>)</w:t>
            </w:r>
          </w:p>
        </w:tc>
      </w:tr>
      <w:tr w:rsidR="00357B8B" w:rsidRPr="00C03762" w14:paraId="20C41EFD" w14:textId="77777777" w:rsidTr="005C5200">
        <w:tc>
          <w:tcPr>
            <w:tcW w:w="6292" w:type="dxa"/>
            <w:gridSpan w:val="4"/>
          </w:tcPr>
          <w:p w14:paraId="13B1A2ED" w14:textId="77777777" w:rsidR="00357B8B" w:rsidRPr="00C03762" w:rsidRDefault="00357B8B">
            <w:pPr>
              <w:snapToGrid w:val="0"/>
              <w:spacing w:before="60" w:after="60"/>
              <w:jc w:val="center"/>
              <w:rPr>
                <w:rFonts w:ascii="Verdana" w:hAnsi="Verdana"/>
                <w:b/>
                <w:i/>
                <w:sz w:val="18"/>
                <w:szCs w:val="18"/>
              </w:rPr>
            </w:pPr>
            <w:r w:rsidRPr="00C03762">
              <w:rPr>
                <w:rFonts w:ascii="Verdana" w:hAnsi="Verdana"/>
                <w:b/>
                <w:i/>
                <w:sz w:val="56"/>
                <w:szCs w:val="18"/>
              </w:rPr>
              <w:t>Predigtvorschlag</w:t>
            </w:r>
          </w:p>
        </w:tc>
      </w:tr>
      <w:tr w:rsidR="00357B8B" w:rsidRPr="00C03762" w14:paraId="56417FC4" w14:textId="77777777" w:rsidTr="005C5200">
        <w:tc>
          <w:tcPr>
            <w:tcW w:w="1771" w:type="dxa"/>
            <w:gridSpan w:val="2"/>
            <w:tcBorders>
              <w:bottom w:val="single" w:sz="4" w:space="0" w:color="auto"/>
              <w:right w:val="single" w:sz="4" w:space="0" w:color="auto"/>
            </w:tcBorders>
          </w:tcPr>
          <w:p w14:paraId="1EE58EED" w14:textId="77777777" w:rsidR="00357B8B" w:rsidRPr="00C03762" w:rsidRDefault="00357B8B">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67A8EAB8" w14:textId="77777777" w:rsidR="00357B8B" w:rsidRPr="00C03762" w:rsidRDefault="00357B8B" w:rsidP="009F3529">
            <w:pPr>
              <w:snapToGrid w:val="0"/>
              <w:spacing w:before="60" w:after="60"/>
              <w:rPr>
                <w:rFonts w:ascii="Verdana" w:hAnsi="Verdana"/>
                <w:b/>
                <w:i/>
                <w:sz w:val="32"/>
                <w:szCs w:val="32"/>
              </w:rPr>
            </w:pPr>
            <w:r w:rsidRPr="00C03762">
              <w:rPr>
                <w:rFonts w:ascii="Verdana" w:hAnsi="Verdana"/>
                <w:b/>
                <w:i/>
                <w:noProof/>
                <w:sz w:val="32"/>
                <w:szCs w:val="32"/>
              </w:rPr>
              <w:t>Offenbarung 15, 2 - 4</w:t>
            </w:r>
            <w:r w:rsidRPr="00C03762">
              <w:rPr>
                <w:rFonts w:ascii="Verdana" w:hAnsi="Verdana"/>
                <w:b/>
                <w:i/>
                <w:sz w:val="32"/>
                <w:szCs w:val="32"/>
              </w:rPr>
              <w:t xml:space="preserve"> </w:t>
            </w:r>
          </w:p>
        </w:tc>
      </w:tr>
      <w:tr w:rsidR="00357B8B" w:rsidRPr="00C03762" w14:paraId="02218B41" w14:textId="77777777" w:rsidTr="005C5200">
        <w:tc>
          <w:tcPr>
            <w:tcW w:w="1771" w:type="dxa"/>
            <w:gridSpan w:val="2"/>
            <w:tcBorders>
              <w:top w:val="single" w:sz="4" w:space="0" w:color="auto"/>
              <w:right w:val="single" w:sz="4" w:space="0" w:color="auto"/>
            </w:tcBorders>
          </w:tcPr>
          <w:p w14:paraId="29CF63C3" w14:textId="77777777" w:rsidR="00357B8B" w:rsidRPr="00C03762" w:rsidRDefault="00357B8B">
            <w:pPr>
              <w:snapToGrid w:val="0"/>
              <w:spacing w:before="60" w:after="60"/>
              <w:rPr>
                <w:rFonts w:ascii="Verdana" w:hAnsi="Verdana"/>
                <w:b/>
                <w:sz w:val="18"/>
                <w:szCs w:val="18"/>
              </w:rPr>
            </w:pPr>
          </w:p>
        </w:tc>
        <w:tc>
          <w:tcPr>
            <w:tcW w:w="4521" w:type="dxa"/>
            <w:gridSpan w:val="2"/>
            <w:tcBorders>
              <w:left w:val="single" w:sz="4" w:space="0" w:color="auto"/>
            </w:tcBorders>
          </w:tcPr>
          <w:p w14:paraId="1432F65A" w14:textId="77777777" w:rsidR="00357B8B" w:rsidRPr="00C03762" w:rsidRDefault="00357B8B">
            <w:pPr>
              <w:snapToGrid w:val="0"/>
              <w:spacing w:before="60" w:after="60"/>
              <w:ind w:left="113"/>
              <w:rPr>
                <w:rFonts w:ascii="Verdana" w:hAnsi="Verdana"/>
                <w:sz w:val="18"/>
                <w:szCs w:val="18"/>
              </w:rPr>
            </w:pPr>
          </w:p>
        </w:tc>
      </w:tr>
      <w:tr w:rsidR="00357B8B" w:rsidRPr="00C03762" w14:paraId="5A5EBD86" w14:textId="77777777" w:rsidTr="005C5200">
        <w:tc>
          <w:tcPr>
            <w:tcW w:w="1771" w:type="dxa"/>
            <w:gridSpan w:val="2"/>
            <w:tcBorders>
              <w:right w:val="single" w:sz="4" w:space="0" w:color="auto"/>
            </w:tcBorders>
          </w:tcPr>
          <w:p w14:paraId="5BE7E4B3" w14:textId="77777777" w:rsidR="00357B8B" w:rsidRPr="00C03762" w:rsidRDefault="00357B8B">
            <w:pPr>
              <w:snapToGrid w:val="0"/>
              <w:spacing w:before="60" w:after="60"/>
              <w:rPr>
                <w:rFonts w:ascii="Verdana" w:hAnsi="Verdana"/>
                <w:b/>
                <w:sz w:val="18"/>
                <w:szCs w:val="18"/>
              </w:rPr>
            </w:pPr>
            <w:r w:rsidRPr="00C03762">
              <w:rPr>
                <w:rFonts w:ascii="Verdana" w:hAnsi="Verdana"/>
                <w:b/>
                <w:sz w:val="18"/>
                <w:szCs w:val="18"/>
              </w:rPr>
              <w:t>Wochenspruch:</w:t>
            </w:r>
          </w:p>
          <w:p w14:paraId="6A3D87AF" w14:textId="77777777" w:rsidR="00357B8B" w:rsidRPr="00C03762" w:rsidRDefault="00357B8B">
            <w:pPr>
              <w:spacing w:before="60" w:after="60"/>
              <w:rPr>
                <w:rFonts w:ascii="Verdana" w:hAnsi="Verdana"/>
                <w:b/>
                <w:sz w:val="18"/>
                <w:szCs w:val="18"/>
              </w:rPr>
            </w:pPr>
          </w:p>
        </w:tc>
        <w:tc>
          <w:tcPr>
            <w:tcW w:w="4521" w:type="dxa"/>
            <w:gridSpan w:val="2"/>
            <w:tcBorders>
              <w:left w:val="single" w:sz="4" w:space="0" w:color="auto"/>
            </w:tcBorders>
          </w:tcPr>
          <w:p w14:paraId="558B418E" w14:textId="77777777" w:rsidR="00357B8B" w:rsidRPr="00C03762" w:rsidRDefault="00357B8B">
            <w:pPr>
              <w:spacing w:before="60" w:after="60"/>
              <w:ind w:left="113"/>
              <w:rPr>
                <w:rFonts w:ascii="Verdana" w:hAnsi="Verdana"/>
                <w:sz w:val="18"/>
                <w:szCs w:val="18"/>
              </w:rPr>
            </w:pPr>
            <w:r w:rsidRPr="00C03762">
              <w:rPr>
                <w:rFonts w:ascii="Verdana" w:hAnsi="Verdana"/>
                <w:noProof/>
                <w:sz w:val="18"/>
                <w:szCs w:val="18"/>
              </w:rPr>
              <w:t>"Singet dem Herrn ein neues Lied; denn er tut Wunder." (Psalm 98, 1)</w:t>
            </w:r>
          </w:p>
        </w:tc>
      </w:tr>
      <w:tr w:rsidR="00357B8B" w:rsidRPr="00C03762" w14:paraId="070F5960" w14:textId="77777777" w:rsidTr="005C5200">
        <w:tc>
          <w:tcPr>
            <w:tcW w:w="1771" w:type="dxa"/>
            <w:gridSpan w:val="2"/>
            <w:tcBorders>
              <w:right w:val="single" w:sz="4" w:space="0" w:color="auto"/>
            </w:tcBorders>
          </w:tcPr>
          <w:p w14:paraId="7F99AED1" w14:textId="77777777" w:rsidR="00357B8B" w:rsidRPr="00C03762" w:rsidRDefault="00357B8B">
            <w:pPr>
              <w:snapToGrid w:val="0"/>
              <w:spacing w:before="60" w:after="60"/>
              <w:rPr>
                <w:rFonts w:ascii="Verdana" w:hAnsi="Verdana"/>
                <w:b/>
                <w:sz w:val="18"/>
                <w:szCs w:val="18"/>
              </w:rPr>
            </w:pPr>
            <w:r w:rsidRPr="00C03762">
              <w:rPr>
                <w:rFonts w:ascii="Verdana" w:hAnsi="Verdana"/>
                <w:b/>
                <w:sz w:val="18"/>
                <w:szCs w:val="18"/>
              </w:rPr>
              <w:t>Psalm:</w:t>
            </w:r>
          </w:p>
        </w:tc>
        <w:tc>
          <w:tcPr>
            <w:tcW w:w="4521" w:type="dxa"/>
            <w:gridSpan w:val="2"/>
            <w:tcBorders>
              <w:left w:val="single" w:sz="4" w:space="0" w:color="auto"/>
            </w:tcBorders>
          </w:tcPr>
          <w:p w14:paraId="45D492C5" w14:textId="77777777" w:rsidR="00357B8B" w:rsidRPr="00C03762" w:rsidRDefault="00357B8B">
            <w:pPr>
              <w:snapToGrid w:val="0"/>
              <w:spacing w:before="60" w:after="60"/>
              <w:ind w:left="113"/>
              <w:rPr>
                <w:rFonts w:ascii="Verdana" w:hAnsi="Verdana"/>
                <w:sz w:val="18"/>
                <w:szCs w:val="18"/>
              </w:rPr>
            </w:pPr>
            <w:r w:rsidRPr="00C03762">
              <w:rPr>
                <w:rFonts w:ascii="Verdana" w:hAnsi="Verdana"/>
                <w:noProof/>
                <w:sz w:val="18"/>
                <w:szCs w:val="18"/>
              </w:rPr>
              <w:t>98 (EG 739)</w:t>
            </w:r>
          </w:p>
        </w:tc>
      </w:tr>
      <w:tr w:rsidR="00357B8B" w:rsidRPr="00C03762" w14:paraId="02C07F52" w14:textId="77777777" w:rsidTr="005C5200">
        <w:tc>
          <w:tcPr>
            <w:tcW w:w="1771" w:type="dxa"/>
            <w:gridSpan w:val="2"/>
            <w:tcBorders>
              <w:right w:val="single" w:sz="4" w:space="0" w:color="auto"/>
            </w:tcBorders>
          </w:tcPr>
          <w:p w14:paraId="72E46820" w14:textId="77777777" w:rsidR="00357B8B" w:rsidRPr="00C03762" w:rsidRDefault="00357B8B">
            <w:pPr>
              <w:snapToGrid w:val="0"/>
              <w:spacing w:before="60" w:after="60"/>
              <w:rPr>
                <w:rFonts w:ascii="Verdana" w:hAnsi="Verdana"/>
                <w:sz w:val="18"/>
                <w:szCs w:val="18"/>
              </w:rPr>
            </w:pPr>
          </w:p>
        </w:tc>
        <w:tc>
          <w:tcPr>
            <w:tcW w:w="4521" w:type="dxa"/>
            <w:gridSpan w:val="2"/>
            <w:tcBorders>
              <w:left w:val="single" w:sz="4" w:space="0" w:color="auto"/>
            </w:tcBorders>
          </w:tcPr>
          <w:p w14:paraId="3F7B92EE" w14:textId="77777777" w:rsidR="00357B8B" w:rsidRPr="00C03762" w:rsidRDefault="00357B8B">
            <w:pPr>
              <w:snapToGrid w:val="0"/>
              <w:spacing w:before="60" w:after="60"/>
              <w:ind w:left="113"/>
              <w:rPr>
                <w:rFonts w:ascii="Verdana" w:hAnsi="Verdana"/>
                <w:sz w:val="18"/>
                <w:szCs w:val="18"/>
              </w:rPr>
            </w:pPr>
          </w:p>
        </w:tc>
      </w:tr>
      <w:tr w:rsidR="00357B8B" w:rsidRPr="00C03762" w14:paraId="24F4998E" w14:textId="77777777" w:rsidTr="005C5200">
        <w:tc>
          <w:tcPr>
            <w:tcW w:w="1771" w:type="dxa"/>
            <w:gridSpan w:val="2"/>
            <w:tcBorders>
              <w:right w:val="single" w:sz="4" w:space="0" w:color="auto"/>
            </w:tcBorders>
          </w:tcPr>
          <w:p w14:paraId="2DE10B83" w14:textId="77777777" w:rsidR="00357B8B" w:rsidRPr="00C03762" w:rsidRDefault="00357B8B">
            <w:pPr>
              <w:snapToGrid w:val="0"/>
              <w:spacing w:before="60" w:after="60"/>
              <w:rPr>
                <w:rFonts w:ascii="Verdana" w:hAnsi="Verdana"/>
                <w:b/>
                <w:sz w:val="18"/>
                <w:szCs w:val="18"/>
              </w:rPr>
            </w:pPr>
            <w:r w:rsidRPr="00C03762">
              <w:rPr>
                <w:rFonts w:ascii="Verdana" w:hAnsi="Verdana"/>
                <w:b/>
                <w:sz w:val="18"/>
                <w:szCs w:val="18"/>
              </w:rPr>
              <w:t>Predigtreihen</w:t>
            </w:r>
          </w:p>
        </w:tc>
        <w:tc>
          <w:tcPr>
            <w:tcW w:w="4521" w:type="dxa"/>
            <w:gridSpan w:val="2"/>
            <w:tcBorders>
              <w:left w:val="single" w:sz="4" w:space="0" w:color="auto"/>
            </w:tcBorders>
          </w:tcPr>
          <w:p w14:paraId="2D836634" w14:textId="77777777" w:rsidR="00357B8B" w:rsidRPr="00C03762" w:rsidRDefault="00357B8B">
            <w:pPr>
              <w:snapToGrid w:val="0"/>
              <w:spacing w:before="60" w:after="60"/>
              <w:ind w:left="113"/>
              <w:rPr>
                <w:rFonts w:ascii="Verdana" w:hAnsi="Verdana"/>
                <w:sz w:val="18"/>
                <w:szCs w:val="18"/>
              </w:rPr>
            </w:pPr>
          </w:p>
        </w:tc>
      </w:tr>
      <w:tr w:rsidR="00357B8B" w:rsidRPr="00C03762" w14:paraId="7A8E8D1F" w14:textId="77777777" w:rsidTr="005C5200">
        <w:tc>
          <w:tcPr>
            <w:tcW w:w="1771" w:type="dxa"/>
            <w:gridSpan w:val="2"/>
            <w:tcBorders>
              <w:right w:val="single" w:sz="4" w:space="0" w:color="auto"/>
            </w:tcBorders>
          </w:tcPr>
          <w:p w14:paraId="56B3AD0F" w14:textId="77777777" w:rsidR="00357B8B" w:rsidRPr="00C03762" w:rsidRDefault="00357B8B" w:rsidP="007C48C6">
            <w:pPr>
              <w:snapToGrid w:val="0"/>
              <w:spacing w:before="60" w:after="60"/>
              <w:rPr>
                <w:rFonts w:ascii="Verdana" w:hAnsi="Verdana"/>
                <w:sz w:val="18"/>
                <w:szCs w:val="18"/>
              </w:rPr>
            </w:pPr>
            <w:r w:rsidRPr="00C03762">
              <w:rPr>
                <w:rFonts w:ascii="Verdana" w:hAnsi="Verdana"/>
                <w:sz w:val="18"/>
                <w:szCs w:val="18"/>
              </w:rPr>
              <w:t>Reihe I:</w:t>
            </w:r>
          </w:p>
        </w:tc>
        <w:tc>
          <w:tcPr>
            <w:tcW w:w="4521" w:type="dxa"/>
            <w:gridSpan w:val="2"/>
            <w:tcBorders>
              <w:left w:val="single" w:sz="4" w:space="0" w:color="auto"/>
            </w:tcBorders>
          </w:tcPr>
          <w:p w14:paraId="4602F56F" w14:textId="77777777" w:rsidR="00357B8B" w:rsidRPr="00C03762" w:rsidRDefault="00357B8B" w:rsidP="007C48C6">
            <w:pPr>
              <w:snapToGrid w:val="0"/>
              <w:spacing w:before="60" w:after="60"/>
              <w:ind w:left="113"/>
              <w:rPr>
                <w:rFonts w:ascii="Verdana" w:hAnsi="Verdana"/>
                <w:sz w:val="18"/>
                <w:szCs w:val="18"/>
              </w:rPr>
            </w:pPr>
            <w:r w:rsidRPr="00C03762">
              <w:rPr>
                <w:rFonts w:ascii="Verdana" w:hAnsi="Verdana"/>
                <w:noProof/>
                <w:sz w:val="18"/>
                <w:szCs w:val="18"/>
              </w:rPr>
              <w:t>Apostelgeschichte 16, 23 - 34</w:t>
            </w:r>
          </w:p>
        </w:tc>
      </w:tr>
      <w:tr w:rsidR="00357B8B" w:rsidRPr="00C03762" w14:paraId="6CDE187A" w14:textId="77777777" w:rsidTr="005C5200">
        <w:tc>
          <w:tcPr>
            <w:tcW w:w="1771" w:type="dxa"/>
            <w:gridSpan w:val="2"/>
            <w:tcBorders>
              <w:right w:val="single" w:sz="4" w:space="0" w:color="auto"/>
            </w:tcBorders>
          </w:tcPr>
          <w:p w14:paraId="49C8CA62" w14:textId="77777777" w:rsidR="00357B8B" w:rsidRPr="00C03762" w:rsidRDefault="00357B8B" w:rsidP="007C48C6">
            <w:pPr>
              <w:snapToGrid w:val="0"/>
              <w:spacing w:before="60" w:after="60"/>
              <w:rPr>
                <w:rFonts w:ascii="Verdana" w:hAnsi="Verdana"/>
                <w:sz w:val="18"/>
                <w:szCs w:val="18"/>
              </w:rPr>
            </w:pPr>
            <w:r w:rsidRPr="00C03762">
              <w:rPr>
                <w:rFonts w:ascii="Verdana" w:hAnsi="Verdana"/>
                <w:sz w:val="18"/>
                <w:szCs w:val="18"/>
              </w:rPr>
              <w:t>Reihe II:</w:t>
            </w:r>
          </w:p>
        </w:tc>
        <w:tc>
          <w:tcPr>
            <w:tcW w:w="4521" w:type="dxa"/>
            <w:gridSpan w:val="2"/>
            <w:tcBorders>
              <w:left w:val="single" w:sz="4" w:space="0" w:color="auto"/>
            </w:tcBorders>
          </w:tcPr>
          <w:p w14:paraId="3708EFA3" w14:textId="77777777" w:rsidR="00357B8B" w:rsidRPr="00C03762" w:rsidRDefault="00357B8B" w:rsidP="007C48C6">
            <w:pPr>
              <w:snapToGrid w:val="0"/>
              <w:spacing w:before="60" w:after="60"/>
              <w:ind w:left="113"/>
              <w:rPr>
                <w:rFonts w:ascii="Verdana" w:hAnsi="Verdana"/>
                <w:sz w:val="18"/>
                <w:szCs w:val="18"/>
              </w:rPr>
            </w:pPr>
            <w:r w:rsidRPr="00C03762">
              <w:rPr>
                <w:rFonts w:ascii="Verdana" w:hAnsi="Verdana"/>
                <w:noProof/>
                <w:sz w:val="18"/>
                <w:szCs w:val="18"/>
              </w:rPr>
              <w:t>2. Chronik 5, 2 - 5 (6 - 11) 12 - 14</w:t>
            </w:r>
          </w:p>
        </w:tc>
      </w:tr>
      <w:tr w:rsidR="00357B8B" w:rsidRPr="00C03762" w14:paraId="5728F97C" w14:textId="77777777" w:rsidTr="005C5200">
        <w:tc>
          <w:tcPr>
            <w:tcW w:w="1771" w:type="dxa"/>
            <w:gridSpan w:val="2"/>
            <w:tcBorders>
              <w:right w:val="single" w:sz="4" w:space="0" w:color="auto"/>
            </w:tcBorders>
          </w:tcPr>
          <w:p w14:paraId="1F5DFF7A" w14:textId="77777777" w:rsidR="00357B8B" w:rsidRPr="00C03762" w:rsidRDefault="00357B8B" w:rsidP="007C48C6">
            <w:pPr>
              <w:snapToGrid w:val="0"/>
              <w:spacing w:before="60" w:after="60"/>
              <w:rPr>
                <w:rFonts w:ascii="Verdana" w:hAnsi="Verdana"/>
                <w:sz w:val="18"/>
                <w:szCs w:val="18"/>
              </w:rPr>
            </w:pPr>
            <w:r w:rsidRPr="00C03762">
              <w:rPr>
                <w:rFonts w:ascii="Verdana" w:hAnsi="Verdana"/>
                <w:sz w:val="18"/>
                <w:szCs w:val="18"/>
              </w:rPr>
              <w:t>Reihe III:</w:t>
            </w:r>
          </w:p>
        </w:tc>
        <w:tc>
          <w:tcPr>
            <w:tcW w:w="4521" w:type="dxa"/>
            <w:gridSpan w:val="2"/>
            <w:tcBorders>
              <w:left w:val="single" w:sz="4" w:space="0" w:color="auto"/>
            </w:tcBorders>
          </w:tcPr>
          <w:p w14:paraId="741EA83C" w14:textId="77777777" w:rsidR="00357B8B" w:rsidRPr="00C03762" w:rsidRDefault="00357B8B" w:rsidP="007C48C6">
            <w:pPr>
              <w:snapToGrid w:val="0"/>
              <w:spacing w:before="60" w:after="60"/>
              <w:ind w:left="113"/>
              <w:rPr>
                <w:rFonts w:ascii="Verdana" w:hAnsi="Verdana"/>
                <w:sz w:val="18"/>
                <w:szCs w:val="18"/>
              </w:rPr>
            </w:pPr>
            <w:r w:rsidRPr="00C03762">
              <w:rPr>
                <w:rFonts w:ascii="Verdana" w:hAnsi="Verdana"/>
                <w:noProof/>
                <w:sz w:val="18"/>
                <w:szCs w:val="18"/>
              </w:rPr>
              <w:t>Lukas 19, 37 - 40</w:t>
            </w:r>
          </w:p>
        </w:tc>
      </w:tr>
      <w:tr w:rsidR="00357B8B" w:rsidRPr="00C03762" w14:paraId="61E207BD" w14:textId="77777777" w:rsidTr="005C5200">
        <w:tc>
          <w:tcPr>
            <w:tcW w:w="1771" w:type="dxa"/>
            <w:gridSpan w:val="2"/>
            <w:tcBorders>
              <w:right w:val="single" w:sz="4" w:space="0" w:color="auto"/>
            </w:tcBorders>
          </w:tcPr>
          <w:p w14:paraId="59F7F545" w14:textId="77777777" w:rsidR="00357B8B" w:rsidRPr="00C03762" w:rsidRDefault="00357B8B" w:rsidP="007C48C6">
            <w:pPr>
              <w:snapToGrid w:val="0"/>
              <w:spacing w:before="60" w:after="60"/>
              <w:rPr>
                <w:rFonts w:ascii="Verdana" w:hAnsi="Verdana"/>
                <w:sz w:val="18"/>
                <w:szCs w:val="18"/>
              </w:rPr>
            </w:pPr>
            <w:r w:rsidRPr="00C03762">
              <w:rPr>
                <w:rFonts w:ascii="Verdana" w:hAnsi="Verdana"/>
                <w:sz w:val="18"/>
                <w:szCs w:val="18"/>
              </w:rPr>
              <w:t>Reihe IV:</w:t>
            </w:r>
          </w:p>
        </w:tc>
        <w:tc>
          <w:tcPr>
            <w:tcW w:w="4521" w:type="dxa"/>
            <w:gridSpan w:val="2"/>
            <w:tcBorders>
              <w:left w:val="single" w:sz="4" w:space="0" w:color="auto"/>
            </w:tcBorders>
          </w:tcPr>
          <w:p w14:paraId="18892F23" w14:textId="77777777" w:rsidR="00357B8B" w:rsidRPr="00C03762" w:rsidRDefault="00357B8B" w:rsidP="007C48C6">
            <w:pPr>
              <w:snapToGrid w:val="0"/>
              <w:spacing w:before="60" w:after="60"/>
              <w:ind w:left="113"/>
              <w:rPr>
                <w:rFonts w:ascii="Verdana" w:hAnsi="Verdana"/>
                <w:sz w:val="18"/>
                <w:szCs w:val="18"/>
              </w:rPr>
            </w:pPr>
            <w:r w:rsidRPr="00C03762">
              <w:rPr>
                <w:rFonts w:ascii="Verdana" w:hAnsi="Verdana"/>
                <w:noProof/>
                <w:sz w:val="18"/>
                <w:szCs w:val="18"/>
              </w:rPr>
              <w:t>Kolosser 3, 12 - 17</w:t>
            </w:r>
          </w:p>
        </w:tc>
      </w:tr>
      <w:tr w:rsidR="00357B8B" w:rsidRPr="00C03762" w14:paraId="572B4473" w14:textId="77777777" w:rsidTr="005C5200">
        <w:tc>
          <w:tcPr>
            <w:tcW w:w="1771" w:type="dxa"/>
            <w:gridSpan w:val="2"/>
            <w:tcBorders>
              <w:right w:val="single" w:sz="4" w:space="0" w:color="auto"/>
            </w:tcBorders>
          </w:tcPr>
          <w:p w14:paraId="374FB614" w14:textId="77777777" w:rsidR="00357B8B" w:rsidRPr="00C03762" w:rsidRDefault="00357B8B" w:rsidP="007C48C6">
            <w:pPr>
              <w:snapToGrid w:val="0"/>
              <w:spacing w:before="60" w:after="60"/>
              <w:rPr>
                <w:rFonts w:ascii="Verdana" w:hAnsi="Verdana"/>
                <w:sz w:val="18"/>
                <w:szCs w:val="18"/>
              </w:rPr>
            </w:pPr>
            <w:r w:rsidRPr="00C03762">
              <w:rPr>
                <w:rFonts w:ascii="Verdana" w:hAnsi="Verdana"/>
                <w:sz w:val="18"/>
                <w:szCs w:val="18"/>
              </w:rPr>
              <w:t>Reihe V:</w:t>
            </w:r>
          </w:p>
        </w:tc>
        <w:tc>
          <w:tcPr>
            <w:tcW w:w="4521" w:type="dxa"/>
            <w:gridSpan w:val="2"/>
            <w:tcBorders>
              <w:left w:val="single" w:sz="4" w:space="0" w:color="auto"/>
            </w:tcBorders>
          </w:tcPr>
          <w:p w14:paraId="0808DDA2" w14:textId="77777777" w:rsidR="00357B8B" w:rsidRPr="00C03762" w:rsidRDefault="00357B8B" w:rsidP="007C48C6">
            <w:pPr>
              <w:snapToGrid w:val="0"/>
              <w:spacing w:before="60" w:after="60"/>
              <w:ind w:left="113"/>
              <w:rPr>
                <w:rFonts w:ascii="Verdana" w:hAnsi="Verdana"/>
                <w:sz w:val="18"/>
                <w:szCs w:val="18"/>
              </w:rPr>
            </w:pPr>
            <w:r w:rsidRPr="00C03762">
              <w:rPr>
                <w:rFonts w:ascii="Verdana" w:hAnsi="Verdana"/>
                <w:noProof/>
                <w:sz w:val="18"/>
                <w:szCs w:val="18"/>
              </w:rPr>
              <w:t>1. Samuel 16, 14 - 23</w:t>
            </w:r>
          </w:p>
        </w:tc>
      </w:tr>
      <w:tr w:rsidR="00357B8B" w:rsidRPr="00C03762" w14:paraId="7653DF47" w14:textId="77777777" w:rsidTr="005C5200">
        <w:tc>
          <w:tcPr>
            <w:tcW w:w="1771" w:type="dxa"/>
            <w:gridSpan w:val="2"/>
            <w:tcBorders>
              <w:right w:val="single" w:sz="4" w:space="0" w:color="auto"/>
            </w:tcBorders>
          </w:tcPr>
          <w:p w14:paraId="31EDDD40" w14:textId="77777777" w:rsidR="00357B8B" w:rsidRPr="00C03762" w:rsidRDefault="00357B8B" w:rsidP="007C48C6">
            <w:pPr>
              <w:snapToGrid w:val="0"/>
              <w:spacing w:before="60" w:after="60"/>
              <w:rPr>
                <w:rFonts w:ascii="Verdana" w:hAnsi="Verdana"/>
                <w:sz w:val="18"/>
                <w:szCs w:val="18"/>
              </w:rPr>
            </w:pPr>
            <w:r w:rsidRPr="00C03762">
              <w:rPr>
                <w:rFonts w:ascii="Verdana" w:hAnsi="Verdana"/>
                <w:sz w:val="18"/>
                <w:szCs w:val="18"/>
              </w:rPr>
              <w:t>Reihe VI</w:t>
            </w:r>
          </w:p>
        </w:tc>
        <w:tc>
          <w:tcPr>
            <w:tcW w:w="4521" w:type="dxa"/>
            <w:gridSpan w:val="2"/>
            <w:tcBorders>
              <w:left w:val="single" w:sz="4" w:space="0" w:color="auto"/>
            </w:tcBorders>
          </w:tcPr>
          <w:p w14:paraId="0D4DA231" w14:textId="77777777" w:rsidR="00357B8B" w:rsidRPr="00C03762" w:rsidRDefault="00357B8B" w:rsidP="007C48C6">
            <w:pPr>
              <w:snapToGrid w:val="0"/>
              <w:spacing w:before="60" w:after="60"/>
              <w:ind w:left="113"/>
              <w:rPr>
                <w:rFonts w:ascii="Verdana" w:hAnsi="Verdana"/>
                <w:sz w:val="18"/>
                <w:szCs w:val="18"/>
              </w:rPr>
            </w:pPr>
            <w:r w:rsidRPr="00C03762">
              <w:rPr>
                <w:rFonts w:ascii="Verdana" w:hAnsi="Verdana"/>
                <w:noProof/>
                <w:sz w:val="18"/>
                <w:szCs w:val="18"/>
              </w:rPr>
              <w:t>Offenbarung 15, 2 - 4</w:t>
            </w:r>
          </w:p>
        </w:tc>
      </w:tr>
      <w:tr w:rsidR="00357B8B" w:rsidRPr="00C03762" w14:paraId="76A1DD81" w14:textId="77777777" w:rsidTr="005C5200">
        <w:tc>
          <w:tcPr>
            <w:tcW w:w="1771" w:type="dxa"/>
            <w:gridSpan w:val="2"/>
            <w:tcBorders>
              <w:right w:val="single" w:sz="4" w:space="0" w:color="auto"/>
            </w:tcBorders>
          </w:tcPr>
          <w:p w14:paraId="0AA9B0D1" w14:textId="77777777" w:rsidR="00357B8B" w:rsidRPr="00C03762" w:rsidRDefault="00357B8B">
            <w:pPr>
              <w:snapToGrid w:val="0"/>
              <w:spacing w:before="60" w:after="60"/>
              <w:rPr>
                <w:rFonts w:ascii="Verdana" w:hAnsi="Verdana"/>
                <w:sz w:val="18"/>
                <w:szCs w:val="18"/>
              </w:rPr>
            </w:pPr>
          </w:p>
        </w:tc>
        <w:tc>
          <w:tcPr>
            <w:tcW w:w="4521" w:type="dxa"/>
            <w:gridSpan w:val="2"/>
            <w:tcBorders>
              <w:left w:val="single" w:sz="4" w:space="0" w:color="auto"/>
            </w:tcBorders>
          </w:tcPr>
          <w:p w14:paraId="2AF0E585" w14:textId="77777777" w:rsidR="00357B8B" w:rsidRPr="00C03762" w:rsidRDefault="00357B8B">
            <w:pPr>
              <w:snapToGrid w:val="0"/>
              <w:spacing w:before="60" w:after="60"/>
              <w:ind w:left="113"/>
              <w:rPr>
                <w:rFonts w:ascii="Verdana" w:hAnsi="Verdana"/>
                <w:sz w:val="18"/>
                <w:szCs w:val="18"/>
              </w:rPr>
            </w:pPr>
          </w:p>
        </w:tc>
      </w:tr>
      <w:tr w:rsidR="00357B8B" w:rsidRPr="00C03762" w14:paraId="2CF99E6F" w14:textId="77777777" w:rsidTr="005C5200">
        <w:tc>
          <w:tcPr>
            <w:tcW w:w="1771" w:type="dxa"/>
            <w:gridSpan w:val="2"/>
            <w:tcBorders>
              <w:right w:val="single" w:sz="4" w:space="0" w:color="auto"/>
            </w:tcBorders>
          </w:tcPr>
          <w:p w14:paraId="3ABB94ED" w14:textId="77777777" w:rsidR="00357B8B" w:rsidRPr="00C03762" w:rsidRDefault="00357B8B">
            <w:pPr>
              <w:snapToGrid w:val="0"/>
              <w:spacing w:before="60" w:after="60"/>
              <w:rPr>
                <w:rFonts w:ascii="Verdana" w:hAnsi="Verdana"/>
                <w:b/>
                <w:sz w:val="18"/>
                <w:szCs w:val="18"/>
              </w:rPr>
            </w:pPr>
            <w:r w:rsidRPr="00C03762">
              <w:rPr>
                <w:rFonts w:ascii="Verdana" w:hAnsi="Verdana"/>
                <w:b/>
                <w:sz w:val="18"/>
                <w:szCs w:val="18"/>
              </w:rPr>
              <w:t>Liedvorschläge</w:t>
            </w:r>
          </w:p>
        </w:tc>
        <w:tc>
          <w:tcPr>
            <w:tcW w:w="4521" w:type="dxa"/>
            <w:gridSpan w:val="2"/>
            <w:tcBorders>
              <w:left w:val="single" w:sz="4" w:space="0" w:color="auto"/>
            </w:tcBorders>
          </w:tcPr>
          <w:p w14:paraId="494D13B3" w14:textId="77777777" w:rsidR="00357B8B" w:rsidRPr="00C03762" w:rsidRDefault="00357B8B">
            <w:pPr>
              <w:snapToGrid w:val="0"/>
              <w:spacing w:before="60" w:after="60"/>
              <w:ind w:left="113"/>
              <w:rPr>
                <w:rFonts w:ascii="Verdana" w:hAnsi="Verdana"/>
                <w:sz w:val="18"/>
                <w:szCs w:val="18"/>
              </w:rPr>
            </w:pPr>
          </w:p>
        </w:tc>
      </w:tr>
      <w:tr w:rsidR="00357B8B" w:rsidRPr="00C03762" w14:paraId="23F0B7B6" w14:textId="77777777" w:rsidTr="002775BB">
        <w:tc>
          <w:tcPr>
            <w:tcW w:w="1771" w:type="dxa"/>
            <w:gridSpan w:val="2"/>
            <w:tcBorders>
              <w:right w:val="single" w:sz="4" w:space="0" w:color="auto"/>
            </w:tcBorders>
          </w:tcPr>
          <w:p w14:paraId="7F3FCB15" w14:textId="77777777" w:rsidR="00357B8B" w:rsidRPr="00C03762" w:rsidRDefault="00357B8B">
            <w:pPr>
              <w:snapToGrid w:val="0"/>
              <w:spacing w:before="60" w:after="60"/>
              <w:rPr>
                <w:rFonts w:ascii="Verdana" w:hAnsi="Verdana"/>
                <w:sz w:val="18"/>
                <w:szCs w:val="18"/>
              </w:rPr>
            </w:pPr>
            <w:r w:rsidRPr="00C03762">
              <w:rPr>
                <w:rFonts w:ascii="Verdana" w:hAnsi="Verdana"/>
                <w:sz w:val="18"/>
                <w:szCs w:val="18"/>
              </w:rPr>
              <w:t>Eingangslied:</w:t>
            </w:r>
          </w:p>
        </w:tc>
        <w:tc>
          <w:tcPr>
            <w:tcW w:w="1490" w:type="dxa"/>
            <w:tcBorders>
              <w:left w:val="single" w:sz="4" w:space="0" w:color="auto"/>
            </w:tcBorders>
          </w:tcPr>
          <w:p w14:paraId="4D5EDEC3" w14:textId="77777777" w:rsidR="00357B8B" w:rsidRPr="00C03762" w:rsidRDefault="00357B8B">
            <w:pPr>
              <w:snapToGrid w:val="0"/>
              <w:spacing w:before="60" w:after="60"/>
              <w:ind w:left="113"/>
              <w:rPr>
                <w:rFonts w:ascii="Verdana" w:hAnsi="Verdana"/>
                <w:sz w:val="18"/>
                <w:szCs w:val="18"/>
              </w:rPr>
            </w:pPr>
            <w:r w:rsidRPr="00C03762">
              <w:rPr>
                <w:rFonts w:ascii="Verdana" w:hAnsi="Verdana"/>
                <w:sz w:val="18"/>
                <w:szCs w:val="18"/>
              </w:rPr>
              <w:t xml:space="preserve">EG </w:t>
            </w:r>
            <w:r w:rsidR="00190CB3" w:rsidRPr="00C03762">
              <w:rPr>
                <w:rFonts w:ascii="Verdana" w:hAnsi="Verdana"/>
                <w:sz w:val="18"/>
                <w:szCs w:val="18"/>
              </w:rPr>
              <w:t>243, 1+2+4+6</w:t>
            </w:r>
          </w:p>
        </w:tc>
        <w:tc>
          <w:tcPr>
            <w:tcW w:w="3031" w:type="dxa"/>
          </w:tcPr>
          <w:p w14:paraId="4B94BBAD" w14:textId="77777777" w:rsidR="00357B8B" w:rsidRPr="00C03762" w:rsidRDefault="00190CB3">
            <w:pPr>
              <w:snapToGrid w:val="0"/>
              <w:spacing w:before="60" w:after="60"/>
              <w:rPr>
                <w:rFonts w:ascii="Verdana" w:hAnsi="Verdana"/>
                <w:sz w:val="18"/>
                <w:szCs w:val="18"/>
              </w:rPr>
            </w:pPr>
            <w:r w:rsidRPr="00C03762">
              <w:rPr>
                <w:rFonts w:ascii="Verdana" w:hAnsi="Verdana"/>
                <w:sz w:val="18"/>
                <w:szCs w:val="18"/>
              </w:rPr>
              <w:t>Lob Gott getrost mit Singen</w:t>
            </w:r>
          </w:p>
        </w:tc>
      </w:tr>
      <w:tr w:rsidR="00357B8B" w:rsidRPr="00C03762" w14:paraId="11E92A5A" w14:textId="77777777" w:rsidTr="002775BB">
        <w:tc>
          <w:tcPr>
            <w:tcW w:w="1771" w:type="dxa"/>
            <w:gridSpan w:val="2"/>
            <w:tcBorders>
              <w:right w:val="single" w:sz="4" w:space="0" w:color="auto"/>
            </w:tcBorders>
          </w:tcPr>
          <w:p w14:paraId="64C48F1E" w14:textId="77777777" w:rsidR="00357B8B" w:rsidRPr="00C03762" w:rsidRDefault="00357B8B">
            <w:pPr>
              <w:snapToGrid w:val="0"/>
              <w:spacing w:before="60" w:after="60"/>
              <w:rPr>
                <w:rFonts w:ascii="Verdana" w:hAnsi="Verdana"/>
                <w:sz w:val="18"/>
                <w:szCs w:val="18"/>
              </w:rPr>
            </w:pPr>
            <w:r w:rsidRPr="00C03762">
              <w:rPr>
                <w:rFonts w:ascii="Verdana" w:hAnsi="Verdana"/>
                <w:sz w:val="18"/>
                <w:szCs w:val="18"/>
              </w:rPr>
              <w:t>Wochenlied:</w:t>
            </w:r>
          </w:p>
        </w:tc>
        <w:tc>
          <w:tcPr>
            <w:tcW w:w="1490" w:type="dxa"/>
            <w:tcBorders>
              <w:left w:val="single" w:sz="4" w:space="0" w:color="auto"/>
            </w:tcBorders>
          </w:tcPr>
          <w:p w14:paraId="63B34F1B" w14:textId="0A5D3E92" w:rsidR="00357B8B" w:rsidRPr="00C03762" w:rsidRDefault="00357B8B">
            <w:pPr>
              <w:snapToGrid w:val="0"/>
              <w:spacing w:before="60" w:after="60"/>
              <w:ind w:left="113"/>
              <w:rPr>
                <w:rFonts w:ascii="Verdana" w:hAnsi="Verdana"/>
                <w:sz w:val="18"/>
                <w:szCs w:val="18"/>
              </w:rPr>
            </w:pPr>
            <w:r w:rsidRPr="00C03762">
              <w:rPr>
                <w:rFonts w:ascii="Verdana" w:hAnsi="Verdana"/>
                <w:sz w:val="18"/>
                <w:szCs w:val="18"/>
              </w:rPr>
              <w:t xml:space="preserve">EG </w:t>
            </w:r>
            <w:r w:rsidR="00190CB3" w:rsidRPr="00C03762">
              <w:rPr>
                <w:rFonts w:ascii="Verdana" w:hAnsi="Verdana"/>
                <w:sz w:val="18"/>
                <w:szCs w:val="18"/>
              </w:rPr>
              <w:t>303,</w:t>
            </w:r>
            <w:r w:rsidR="00521D49">
              <w:rPr>
                <w:rFonts w:ascii="Verdana" w:hAnsi="Verdana"/>
                <w:sz w:val="18"/>
                <w:szCs w:val="18"/>
              </w:rPr>
              <w:t xml:space="preserve">     </w:t>
            </w:r>
            <w:r w:rsidR="00190CB3" w:rsidRPr="00C03762">
              <w:rPr>
                <w:rFonts w:ascii="Verdana" w:hAnsi="Verdana"/>
                <w:sz w:val="18"/>
                <w:szCs w:val="18"/>
              </w:rPr>
              <w:t>1-4</w:t>
            </w:r>
            <w:r w:rsidR="00521D49">
              <w:rPr>
                <w:rFonts w:ascii="Verdana" w:hAnsi="Verdana"/>
                <w:sz w:val="18"/>
                <w:szCs w:val="18"/>
              </w:rPr>
              <w:t xml:space="preserve">  oder  EG+ 96</w:t>
            </w:r>
          </w:p>
        </w:tc>
        <w:tc>
          <w:tcPr>
            <w:tcW w:w="3031" w:type="dxa"/>
          </w:tcPr>
          <w:p w14:paraId="5EE9ECE4" w14:textId="77777777" w:rsidR="00521D49" w:rsidRDefault="00190CB3">
            <w:pPr>
              <w:snapToGrid w:val="0"/>
              <w:spacing w:before="60" w:after="60"/>
              <w:rPr>
                <w:rFonts w:ascii="Verdana" w:hAnsi="Verdana"/>
                <w:sz w:val="18"/>
                <w:szCs w:val="18"/>
              </w:rPr>
            </w:pPr>
            <w:r w:rsidRPr="00C03762">
              <w:rPr>
                <w:rFonts w:ascii="Verdana" w:hAnsi="Verdana"/>
                <w:sz w:val="18"/>
                <w:szCs w:val="18"/>
              </w:rPr>
              <w:t>Du meine Seele, singe</w:t>
            </w:r>
            <w:r w:rsidR="00521D49">
              <w:rPr>
                <w:rFonts w:ascii="Verdana" w:hAnsi="Verdana"/>
                <w:sz w:val="18"/>
                <w:szCs w:val="18"/>
              </w:rPr>
              <w:t xml:space="preserve">                                                                                                </w:t>
            </w:r>
          </w:p>
          <w:p w14:paraId="70EEBD82" w14:textId="721199F6" w:rsidR="00357B8B" w:rsidRPr="00C03762" w:rsidRDefault="00521D49">
            <w:pPr>
              <w:snapToGrid w:val="0"/>
              <w:spacing w:before="60" w:after="60"/>
              <w:rPr>
                <w:rFonts w:ascii="Verdana" w:hAnsi="Verdana"/>
                <w:sz w:val="18"/>
                <w:szCs w:val="18"/>
              </w:rPr>
            </w:pPr>
            <w:r>
              <w:rPr>
                <w:rFonts w:ascii="Verdana" w:hAnsi="Verdana"/>
                <w:sz w:val="18"/>
                <w:szCs w:val="18"/>
              </w:rPr>
              <w:t>Ich sing dir mein Lied</w:t>
            </w:r>
          </w:p>
        </w:tc>
      </w:tr>
      <w:tr w:rsidR="00357B8B" w:rsidRPr="00C03762" w14:paraId="7D613368" w14:textId="77777777" w:rsidTr="002775BB">
        <w:tc>
          <w:tcPr>
            <w:tcW w:w="1771" w:type="dxa"/>
            <w:gridSpan w:val="2"/>
            <w:tcBorders>
              <w:right w:val="single" w:sz="4" w:space="0" w:color="auto"/>
            </w:tcBorders>
          </w:tcPr>
          <w:p w14:paraId="3E87CB30" w14:textId="77777777" w:rsidR="00357B8B" w:rsidRPr="00C03762" w:rsidRDefault="00357B8B">
            <w:pPr>
              <w:snapToGrid w:val="0"/>
              <w:spacing w:before="60" w:after="60"/>
              <w:rPr>
                <w:rFonts w:ascii="Verdana" w:hAnsi="Verdana"/>
                <w:sz w:val="18"/>
                <w:szCs w:val="18"/>
              </w:rPr>
            </w:pPr>
            <w:r w:rsidRPr="00C03762">
              <w:rPr>
                <w:rFonts w:ascii="Verdana" w:hAnsi="Verdana"/>
                <w:sz w:val="18"/>
                <w:szCs w:val="18"/>
              </w:rPr>
              <w:t>Predigtlied:</w:t>
            </w:r>
          </w:p>
        </w:tc>
        <w:tc>
          <w:tcPr>
            <w:tcW w:w="1490" w:type="dxa"/>
            <w:tcBorders>
              <w:left w:val="single" w:sz="4" w:space="0" w:color="auto"/>
            </w:tcBorders>
          </w:tcPr>
          <w:p w14:paraId="7A8AC900" w14:textId="77777777" w:rsidR="00357B8B" w:rsidRPr="00C03762" w:rsidRDefault="00357B8B">
            <w:pPr>
              <w:snapToGrid w:val="0"/>
              <w:spacing w:before="60" w:after="60"/>
              <w:ind w:left="113"/>
              <w:rPr>
                <w:rFonts w:ascii="Verdana" w:hAnsi="Verdana"/>
                <w:sz w:val="18"/>
                <w:szCs w:val="18"/>
              </w:rPr>
            </w:pPr>
            <w:r w:rsidRPr="00C03762">
              <w:rPr>
                <w:rFonts w:ascii="Verdana" w:hAnsi="Verdana"/>
                <w:sz w:val="18"/>
                <w:szCs w:val="18"/>
              </w:rPr>
              <w:t xml:space="preserve">EG </w:t>
            </w:r>
            <w:r w:rsidR="00190CB3" w:rsidRPr="00C03762">
              <w:rPr>
                <w:rFonts w:ascii="Verdana" w:hAnsi="Verdana"/>
                <w:sz w:val="18"/>
                <w:szCs w:val="18"/>
              </w:rPr>
              <w:t>245, 1-3</w:t>
            </w:r>
          </w:p>
        </w:tc>
        <w:tc>
          <w:tcPr>
            <w:tcW w:w="3031" w:type="dxa"/>
          </w:tcPr>
          <w:p w14:paraId="394DF9AA" w14:textId="77777777" w:rsidR="00190CB3" w:rsidRPr="00C03762" w:rsidRDefault="00190CB3" w:rsidP="00F91197">
            <w:pPr>
              <w:spacing w:after="0"/>
              <w:rPr>
                <w:rFonts w:ascii="Verdana" w:hAnsi="Verdana"/>
                <w:sz w:val="18"/>
                <w:szCs w:val="18"/>
              </w:rPr>
            </w:pPr>
            <w:r w:rsidRPr="00C03762">
              <w:rPr>
                <w:rFonts w:ascii="Verdana" w:hAnsi="Verdana"/>
                <w:sz w:val="18"/>
                <w:szCs w:val="18"/>
              </w:rPr>
              <w:t>Preis, Lob und Dank sei Gott</w:t>
            </w:r>
          </w:p>
          <w:p w14:paraId="7F6FC18D" w14:textId="77777777" w:rsidR="00357B8B" w:rsidRPr="00C03762" w:rsidRDefault="00357B8B" w:rsidP="00F91197">
            <w:pPr>
              <w:spacing w:after="0"/>
              <w:rPr>
                <w:rFonts w:ascii="Verdana" w:hAnsi="Verdana"/>
                <w:sz w:val="18"/>
                <w:szCs w:val="18"/>
              </w:rPr>
            </w:pPr>
          </w:p>
        </w:tc>
      </w:tr>
      <w:tr w:rsidR="00357B8B" w:rsidRPr="00C03762" w14:paraId="73F5D0B9" w14:textId="77777777" w:rsidTr="002775BB">
        <w:tc>
          <w:tcPr>
            <w:tcW w:w="1771" w:type="dxa"/>
            <w:gridSpan w:val="2"/>
            <w:tcBorders>
              <w:right w:val="single" w:sz="4" w:space="0" w:color="auto"/>
            </w:tcBorders>
          </w:tcPr>
          <w:p w14:paraId="78E0DF7B" w14:textId="77777777" w:rsidR="00357B8B" w:rsidRPr="00C03762" w:rsidRDefault="00357B8B">
            <w:pPr>
              <w:snapToGrid w:val="0"/>
              <w:spacing w:before="60" w:after="60"/>
              <w:rPr>
                <w:rFonts w:ascii="Verdana" w:hAnsi="Verdana"/>
                <w:sz w:val="18"/>
                <w:szCs w:val="18"/>
              </w:rPr>
            </w:pPr>
            <w:r w:rsidRPr="00C03762">
              <w:rPr>
                <w:rFonts w:ascii="Verdana" w:hAnsi="Verdana"/>
                <w:sz w:val="18"/>
                <w:szCs w:val="18"/>
              </w:rPr>
              <w:t>Schlusslied:</w:t>
            </w:r>
          </w:p>
        </w:tc>
        <w:tc>
          <w:tcPr>
            <w:tcW w:w="1490" w:type="dxa"/>
            <w:tcBorders>
              <w:left w:val="single" w:sz="4" w:space="0" w:color="auto"/>
            </w:tcBorders>
          </w:tcPr>
          <w:p w14:paraId="65EA70AF" w14:textId="77777777" w:rsidR="00357B8B" w:rsidRPr="00C03762" w:rsidRDefault="00357B8B">
            <w:pPr>
              <w:snapToGrid w:val="0"/>
              <w:spacing w:before="60" w:after="60"/>
              <w:ind w:left="113"/>
              <w:rPr>
                <w:rFonts w:ascii="Verdana" w:hAnsi="Verdana"/>
                <w:sz w:val="18"/>
                <w:szCs w:val="18"/>
              </w:rPr>
            </w:pPr>
            <w:r w:rsidRPr="00C03762">
              <w:rPr>
                <w:rFonts w:ascii="Verdana" w:hAnsi="Verdana"/>
                <w:sz w:val="18"/>
                <w:szCs w:val="18"/>
              </w:rPr>
              <w:t xml:space="preserve">EG </w:t>
            </w:r>
            <w:r w:rsidR="001C330F" w:rsidRPr="00C03762">
              <w:rPr>
                <w:rFonts w:ascii="Verdana" w:hAnsi="Verdana"/>
                <w:sz w:val="18"/>
                <w:szCs w:val="18"/>
              </w:rPr>
              <w:t>264,1-3</w:t>
            </w:r>
          </w:p>
        </w:tc>
        <w:tc>
          <w:tcPr>
            <w:tcW w:w="3031" w:type="dxa"/>
          </w:tcPr>
          <w:p w14:paraId="6DF1E547" w14:textId="77777777" w:rsidR="00357B8B" w:rsidRPr="00C03762" w:rsidRDefault="001C330F">
            <w:pPr>
              <w:snapToGrid w:val="0"/>
              <w:spacing w:before="60" w:after="60"/>
              <w:rPr>
                <w:rFonts w:ascii="Verdana" w:hAnsi="Verdana"/>
                <w:sz w:val="18"/>
                <w:szCs w:val="18"/>
              </w:rPr>
            </w:pPr>
            <w:r w:rsidRPr="00C03762">
              <w:rPr>
                <w:rFonts w:ascii="Verdana" w:hAnsi="Verdana"/>
                <w:sz w:val="18"/>
                <w:szCs w:val="18"/>
              </w:rPr>
              <w:t>Die Kirche steht gegründet</w:t>
            </w:r>
          </w:p>
        </w:tc>
      </w:tr>
    </w:tbl>
    <w:p w14:paraId="385533D5" w14:textId="77777777" w:rsidR="00357B8B" w:rsidRPr="00C03762" w:rsidRDefault="00357B8B" w:rsidP="000407FB">
      <w:pPr>
        <w:spacing w:after="0"/>
        <w:rPr>
          <w:rFonts w:ascii="Verdana" w:hAnsi="Verdana"/>
          <w:sz w:val="18"/>
          <w:szCs w:val="18"/>
        </w:rPr>
      </w:pPr>
    </w:p>
    <w:p w14:paraId="37B23823" w14:textId="77777777" w:rsidR="00357B8B" w:rsidRPr="00C03762" w:rsidRDefault="00357B8B">
      <w:pPr>
        <w:spacing w:after="0"/>
        <w:rPr>
          <w:rFonts w:ascii="Verdana" w:hAnsi="Verdana" w:cs="Arial"/>
          <w:sz w:val="20"/>
        </w:rPr>
      </w:pPr>
    </w:p>
    <w:p w14:paraId="4B2074AD" w14:textId="77777777" w:rsidR="00357B8B" w:rsidRPr="00C03762" w:rsidRDefault="00357B8B" w:rsidP="004C5570">
      <w:pPr>
        <w:autoSpaceDE w:val="0"/>
        <w:autoSpaceDN w:val="0"/>
        <w:adjustRightInd w:val="0"/>
        <w:spacing w:line="240" w:lineRule="atLeast"/>
        <w:ind w:right="90"/>
        <w:rPr>
          <w:rFonts w:ascii="Verdana" w:hAnsi="Verdana"/>
          <w:color w:val="000000"/>
          <w:sz w:val="20"/>
        </w:rPr>
      </w:pPr>
    </w:p>
    <w:p w14:paraId="482D9987" w14:textId="77777777" w:rsidR="00357B8B" w:rsidRPr="00C03762" w:rsidRDefault="00357B8B" w:rsidP="00975A4D">
      <w:pPr>
        <w:autoSpaceDE w:val="0"/>
        <w:autoSpaceDN w:val="0"/>
        <w:adjustRightInd w:val="0"/>
        <w:spacing w:after="0"/>
        <w:rPr>
          <w:rFonts w:ascii="Verdana" w:hAnsi="Verdana"/>
          <w:b/>
          <w:color w:val="000000"/>
          <w:sz w:val="18"/>
          <w:szCs w:val="18"/>
        </w:rPr>
      </w:pPr>
      <w:r w:rsidRPr="00C03762">
        <w:rPr>
          <w:rFonts w:ascii="Verdana" w:hAnsi="Verdana"/>
          <w:b/>
          <w:color w:val="000000"/>
          <w:sz w:val="18"/>
          <w:szCs w:val="18"/>
        </w:rPr>
        <w:lastRenderedPageBreak/>
        <w:t>Predigttext: Offenbarung 15, 2-4</w:t>
      </w:r>
    </w:p>
    <w:p w14:paraId="186799ED" w14:textId="77777777" w:rsidR="00357B8B" w:rsidRPr="00C03762" w:rsidRDefault="00357B8B" w:rsidP="00975A4D">
      <w:pPr>
        <w:autoSpaceDE w:val="0"/>
        <w:autoSpaceDN w:val="0"/>
        <w:adjustRightInd w:val="0"/>
        <w:spacing w:after="0"/>
        <w:rPr>
          <w:rFonts w:ascii="Verdana" w:hAnsi="Verdana"/>
          <w:color w:val="000000"/>
          <w:sz w:val="18"/>
          <w:szCs w:val="18"/>
        </w:rPr>
      </w:pPr>
      <w:bookmarkStart w:id="0" w:name="_Hlk143712994"/>
      <w:r w:rsidRPr="00C03762">
        <w:rPr>
          <w:rFonts w:ascii="Verdana" w:hAnsi="Verdana"/>
          <w:color w:val="000000"/>
          <w:sz w:val="18"/>
          <w:szCs w:val="18"/>
        </w:rPr>
        <w:t>2 Und ich sah, wie sich ein gläsernes Meer mit Feuer vermengte, und die den Sieg behalten hatten über das Tier und sein Bild und über die Zahl seines Namens, die standen an dem gläsernen Meer und hatten Gottes Harfen 3 und sangen das Lied des Mose, des Knechtes Gottes, und das Lied des Lammes: Groß und wunderbar sind deine Werke, Herr, allmächtiger Gott! Gerecht und wahrhaftig sind deine Wege, du König der Völker. 4 Wer sollte dich, Herr, nicht fürchten und deinen Namen nicht preisen? Denn du allein bist heilig! Ja, alle Völker werden kommen und anbeten vor dir, denn deine Urteile sind offenbar geworden.</w:t>
      </w:r>
    </w:p>
    <w:bookmarkEnd w:id="0"/>
    <w:p w14:paraId="5988D052" w14:textId="77777777" w:rsidR="00357B8B" w:rsidRPr="00C03762" w:rsidRDefault="00357B8B" w:rsidP="00975A4D">
      <w:pPr>
        <w:autoSpaceDE w:val="0"/>
        <w:autoSpaceDN w:val="0"/>
        <w:adjustRightInd w:val="0"/>
        <w:spacing w:after="0"/>
        <w:rPr>
          <w:rFonts w:ascii="Verdana" w:hAnsi="Verdana"/>
          <w:color w:val="000000"/>
          <w:sz w:val="18"/>
          <w:szCs w:val="18"/>
        </w:rPr>
      </w:pPr>
    </w:p>
    <w:p w14:paraId="70ACAE9B" w14:textId="77777777" w:rsidR="00357B8B" w:rsidRPr="00C03762" w:rsidRDefault="00357B8B" w:rsidP="00975A4D">
      <w:pPr>
        <w:autoSpaceDE w:val="0"/>
        <w:autoSpaceDN w:val="0"/>
        <w:adjustRightInd w:val="0"/>
        <w:spacing w:after="0"/>
        <w:rPr>
          <w:rFonts w:ascii="Verdana" w:hAnsi="Verdana"/>
          <w:color w:val="000000"/>
          <w:sz w:val="18"/>
          <w:szCs w:val="18"/>
        </w:rPr>
      </w:pPr>
    </w:p>
    <w:p w14:paraId="2BB361D4" w14:textId="77777777" w:rsidR="00357B8B" w:rsidRPr="00C03762" w:rsidRDefault="00357B8B" w:rsidP="00975A4D">
      <w:pPr>
        <w:autoSpaceDE w:val="0"/>
        <w:autoSpaceDN w:val="0"/>
        <w:adjustRightInd w:val="0"/>
        <w:spacing w:after="0"/>
        <w:rPr>
          <w:rFonts w:ascii="Verdana" w:hAnsi="Verdana"/>
          <w:b/>
          <w:color w:val="000000"/>
          <w:sz w:val="20"/>
        </w:rPr>
      </w:pPr>
      <w:r w:rsidRPr="00C03762">
        <w:rPr>
          <w:rFonts w:ascii="Verdana" w:hAnsi="Verdana"/>
          <w:b/>
          <w:color w:val="000000"/>
          <w:sz w:val="20"/>
        </w:rPr>
        <w:t>Predigt</w:t>
      </w:r>
    </w:p>
    <w:p w14:paraId="1BBCBCB0" w14:textId="77777777" w:rsidR="00357B8B" w:rsidRPr="00C03762" w:rsidRDefault="00357B8B" w:rsidP="00975A4D">
      <w:pPr>
        <w:autoSpaceDE w:val="0"/>
        <w:autoSpaceDN w:val="0"/>
        <w:adjustRightInd w:val="0"/>
        <w:spacing w:after="0"/>
        <w:rPr>
          <w:rFonts w:ascii="Verdana" w:hAnsi="Verdana"/>
          <w:color w:val="000000"/>
          <w:sz w:val="20"/>
        </w:rPr>
      </w:pPr>
    </w:p>
    <w:p w14:paraId="329F6808" w14:textId="23FB7C16" w:rsidR="00C03762" w:rsidRDefault="00C03762" w:rsidP="002775BB">
      <w:pPr>
        <w:spacing w:after="0"/>
        <w:rPr>
          <w:rFonts w:ascii="Verdana" w:hAnsi="Verdana"/>
          <w:sz w:val="20"/>
        </w:rPr>
      </w:pPr>
      <w:r w:rsidRPr="002775BB">
        <w:rPr>
          <w:rFonts w:ascii="Verdana" w:hAnsi="Verdana"/>
          <w:sz w:val="20"/>
        </w:rPr>
        <w:t>Groß und wunderbar - Nachrichten aus dem Jenseits</w:t>
      </w:r>
      <w:r w:rsidR="002775BB" w:rsidRPr="002775BB">
        <w:rPr>
          <w:rFonts w:ascii="Verdana" w:hAnsi="Verdana"/>
          <w:sz w:val="20"/>
        </w:rPr>
        <w:t>:</w:t>
      </w:r>
    </w:p>
    <w:p w14:paraId="706B7563" w14:textId="77777777" w:rsidR="002775BB" w:rsidRPr="002775BB" w:rsidRDefault="002775BB" w:rsidP="002775BB">
      <w:pPr>
        <w:spacing w:after="0"/>
        <w:rPr>
          <w:rFonts w:ascii="Verdana" w:hAnsi="Verdana"/>
          <w:sz w:val="20"/>
        </w:rPr>
      </w:pPr>
    </w:p>
    <w:p w14:paraId="2866C84F" w14:textId="77777777" w:rsidR="00C03762" w:rsidRPr="002775BB" w:rsidRDefault="00C03762" w:rsidP="002775BB">
      <w:pPr>
        <w:spacing w:after="0"/>
        <w:rPr>
          <w:rFonts w:ascii="Verdana" w:hAnsi="Verdana"/>
          <w:sz w:val="20"/>
        </w:rPr>
      </w:pPr>
      <w:r w:rsidRPr="002775BB">
        <w:rPr>
          <w:rFonts w:ascii="Verdana" w:hAnsi="Verdana"/>
          <w:sz w:val="20"/>
        </w:rPr>
        <w:t xml:space="preserve">„Es ist vorbei. Es war furchtbar. Schmerzen. Leid. Körper und Seele am Ende. Der Zorn, die Anklagen, dann wieder Hoffnung. Verzweiflung. Augenblicke, wo ich dachte, es wäre nur ein schlimmer Traum. Dann wieder die Finsternis: Das war ihre Stunde. Ich habe geweint, geschrien, auf die Agonie gewartet. Danach – ich weiß es nicht mehr. </w:t>
      </w:r>
    </w:p>
    <w:p w14:paraId="7AE79C09" w14:textId="77777777" w:rsidR="002775BB" w:rsidRDefault="002775BB" w:rsidP="002775BB">
      <w:pPr>
        <w:spacing w:after="0"/>
        <w:rPr>
          <w:rFonts w:ascii="Verdana" w:hAnsi="Verdana"/>
          <w:sz w:val="20"/>
        </w:rPr>
      </w:pPr>
    </w:p>
    <w:p w14:paraId="438FE53D" w14:textId="65835884" w:rsidR="002775BB" w:rsidRPr="002775BB" w:rsidRDefault="00C03762" w:rsidP="002775BB">
      <w:pPr>
        <w:spacing w:after="0"/>
        <w:rPr>
          <w:rFonts w:ascii="Verdana" w:hAnsi="Verdana"/>
          <w:sz w:val="20"/>
        </w:rPr>
      </w:pPr>
      <w:r w:rsidRPr="002775BB">
        <w:rPr>
          <w:rFonts w:ascii="Verdana" w:hAnsi="Verdana"/>
          <w:sz w:val="20"/>
        </w:rPr>
        <w:t xml:space="preserve">Aber jetzt stehe ich hier. Ich wundere mich, dass ich wieder stehen kann. Viele Menschen sind hier, ich versuche, mich zu orientieren. </w:t>
      </w:r>
    </w:p>
    <w:p w14:paraId="73EC94FA" w14:textId="77777777" w:rsidR="002775BB" w:rsidRDefault="002775BB" w:rsidP="002775BB">
      <w:pPr>
        <w:spacing w:after="0"/>
        <w:rPr>
          <w:rFonts w:ascii="Verdana" w:hAnsi="Verdana"/>
          <w:sz w:val="20"/>
        </w:rPr>
      </w:pPr>
    </w:p>
    <w:p w14:paraId="57869A2F" w14:textId="225A0E8A" w:rsidR="002775BB" w:rsidRPr="002775BB" w:rsidRDefault="00C03762" w:rsidP="002775BB">
      <w:pPr>
        <w:spacing w:after="0"/>
        <w:rPr>
          <w:rFonts w:ascii="Verdana" w:hAnsi="Verdana"/>
          <w:sz w:val="20"/>
        </w:rPr>
      </w:pPr>
      <w:r w:rsidRPr="002775BB">
        <w:rPr>
          <w:rFonts w:ascii="Verdana" w:hAnsi="Verdana"/>
          <w:sz w:val="20"/>
        </w:rPr>
        <w:t xml:space="preserve">Ein paar Leute scheinen mir vertraut. Ich erinnere mich jedoch nicht, wo ich sie schon gesehen habe. Manche sehen froh aus, andere gefasst. Manche staunen, manche lächeln. Mancher weint. </w:t>
      </w:r>
    </w:p>
    <w:p w14:paraId="1402C7A7" w14:textId="77777777" w:rsidR="002775BB" w:rsidRDefault="002775BB" w:rsidP="002775BB">
      <w:pPr>
        <w:spacing w:after="0"/>
        <w:rPr>
          <w:rFonts w:ascii="Verdana" w:hAnsi="Verdana"/>
          <w:sz w:val="20"/>
        </w:rPr>
      </w:pPr>
    </w:p>
    <w:p w14:paraId="4CD8557C" w14:textId="77777777" w:rsidR="002775BB" w:rsidRDefault="00C03762" w:rsidP="002775BB">
      <w:pPr>
        <w:spacing w:after="0"/>
        <w:rPr>
          <w:rFonts w:ascii="Verdana" w:hAnsi="Verdana"/>
          <w:sz w:val="20"/>
        </w:rPr>
      </w:pPr>
      <w:r w:rsidRPr="002775BB">
        <w:rPr>
          <w:rFonts w:ascii="Verdana" w:hAnsi="Verdana"/>
          <w:sz w:val="20"/>
        </w:rPr>
        <w:t xml:space="preserve">Wer sind sie? Ich weiß es nicht. Aber - da drüben: Ist das nicht die großzügige, fröhliche Frau aus unserer Straße, die vor mir gehen musste? Und dort der Mann, den haben sie doch wegen Blasphemie gelyncht? Diese Gruppe auf der rechten Seite: Menschen aus einem anderen Volk als dem meinen. Ich hatte gehört, dass es dort eine große und schwere Verfolgung gab. </w:t>
      </w:r>
    </w:p>
    <w:p w14:paraId="0A1F4A88" w14:textId="49B200DF" w:rsidR="00C03762" w:rsidRPr="002775BB" w:rsidRDefault="00C03762" w:rsidP="002775BB">
      <w:pPr>
        <w:spacing w:after="0"/>
        <w:rPr>
          <w:rFonts w:ascii="Verdana" w:hAnsi="Verdana"/>
          <w:sz w:val="20"/>
        </w:rPr>
      </w:pPr>
      <w:r w:rsidRPr="002775BB">
        <w:rPr>
          <w:rFonts w:ascii="Verdana" w:hAnsi="Verdana"/>
          <w:sz w:val="20"/>
        </w:rPr>
        <w:lastRenderedPageBreak/>
        <w:t xml:space="preserve">Links von mir stehen einige wie von einer schweren Last gebeugt. Jetzt sehe ich, dass manche einander zunicken, sich begrüßen. Da ist auch ein Paar, die beiden umarmen sich ganz innig wie bei einem glücklichen Wiedersehen nach einer langen Trennung. Und in meiner Nähe: Da sieht jemand irgendwie aus wie das Kind, das sie uns genommen haben. Ein Blick. Ein Erkennen. Werde ich gleich wach, wie ich oft wach wurde? Nein, ich weiß, dass das vorbei ist. Wir weinen. Und freuen uns. Und weinen. </w:t>
      </w:r>
    </w:p>
    <w:p w14:paraId="182D61C5" w14:textId="77777777" w:rsidR="002775BB" w:rsidRDefault="002775BB" w:rsidP="002775BB">
      <w:pPr>
        <w:spacing w:after="0"/>
        <w:rPr>
          <w:rFonts w:ascii="Verdana" w:hAnsi="Verdana"/>
          <w:sz w:val="20"/>
        </w:rPr>
      </w:pPr>
    </w:p>
    <w:p w14:paraId="6D7AEFFC" w14:textId="22545429" w:rsidR="00C03762" w:rsidRPr="002775BB" w:rsidRDefault="00C03762" w:rsidP="002775BB">
      <w:pPr>
        <w:spacing w:after="0"/>
        <w:rPr>
          <w:rFonts w:ascii="Verdana" w:hAnsi="Verdana"/>
          <w:sz w:val="20"/>
        </w:rPr>
      </w:pPr>
      <w:r w:rsidRPr="002775BB">
        <w:rPr>
          <w:rFonts w:ascii="Verdana" w:hAnsi="Verdana"/>
          <w:sz w:val="20"/>
        </w:rPr>
        <w:t xml:space="preserve">Wir stehen wie an einem großen See. Oder ist es vielleicht ein Ozean? Es strahlt und glänzt, ungefähr so, wie wenn auf meiner letzten Welt die Sonne das Meer zu berühren schien. Wie bei ihrem Aufgang oder Untergang. Aber das Meer und die Sonne sind hier eins. Es ist gleichzeitig schön und stark, aber auch beunruhigend. Es ist herrlich und erhaben. Was brennt da? Ich wünsche mir, dass meine schlimmen Erinnerungen verbrennen. Was mag das für ein Wasser sein? Kann mein Leben wieder gut und heil werden? Ich wundere mich, dass ich in die Helligkeit hineinsehen kann. </w:t>
      </w:r>
    </w:p>
    <w:p w14:paraId="1852FE98" w14:textId="77777777" w:rsidR="002775BB" w:rsidRDefault="002775BB" w:rsidP="002775BB">
      <w:pPr>
        <w:spacing w:after="0"/>
        <w:rPr>
          <w:rFonts w:ascii="Verdana" w:hAnsi="Verdana"/>
          <w:sz w:val="20"/>
        </w:rPr>
      </w:pPr>
    </w:p>
    <w:p w14:paraId="205599AC" w14:textId="200C70E0" w:rsidR="00C03762" w:rsidRPr="002775BB" w:rsidRDefault="00C03762" w:rsidP="002775BB">
      <w:pPr>
        <w:spacing w:after="0"/>
        <w:rPr>
          <w:rFonts w:ascii="Verdana" w:hAnsi="Verdana"/>
          <w:sz w:val="20"/>
        </w:rPr>
      </w:pPr>
      <w:r w:rsidRPr="002775BB">
        <w:rPr>
          <w:rFonts w:ascii="Verdana" w:hAnsi="Verdana"/>
          <w:sz w:val="20"/>
        </w:rPr>
        <w:t>Und dann: Wovon ich in meiner vorherigen Welt gelesen und gehört hatte, sehe ich jetzt: Himmlische Wesen, deren Beschreibung kaum möglich zu sein scheint. Die Worte meiner Sprache können diese Vollkommenheit nicht widergeben. Ich ahne ihre Macht. Ich würde mich fürchten, wenn ich könnte. Meine Gedanken gehen zu denen, die noch nicht hier sind. Und ich bete für sie.</w:t>
      </w:r>
    </w:p>
    <w:p w14:paraId="1E2383D4" w14:textId="77777777" w:rsidR="002775BB" w:rsidRDefault="002775BB" w:rsidP="002775BB">
      <w:pPr>
        <w:spacing w:after="0"/>
        <w:rPr>
          <w:rFonts w:ascii="Verdana" w:hAnsi="Verdana"/>
          <w:sz w:val="20"/>
        </w:rPr>
      </w:pPr>
    </w:p>
    <w:p w14:paraId="327F48A5" w14:textId="77777777" w:rsidR="002775BB" w:rsidRDefault="00C03762" w:rsidP="002775BB">
      <w:pPr>
        <w:spacing w:after="0"/>
        <w:rPr>
          <w:rFonts w:ascii="Verdana" w:hAnsi="Verdana"/>
          <w:sz w:val="20"/>
        </w:rPr>
      </w:pPr>
      <w:r w:rsidRPr="002775BB">
        <w:rPr>
          <w:rFonts w:ascii="Verdana" w:hAnsi="Verdana"/>
          <w:sz w:val="20"/>
        </w:rPr>
        <w:t xml:space="preserve">Nun sehe ich Harfen in den Händen einiger Menschen. Sie spielen darauf. Es klingt sehr schön. Fast hätte ich Lust, das auch zu tun. Früher konnte ich so etwas nicht. Jemand gibt mir eines von den Instrumenten. Hier kann man sich wahrscheinlich nichts Falsches mehr wünschen. </w:t>
      </w:r>
    </w:p>
    <w:p w14:paraId="60A9A59D" w14:textId="77777777" w:rsidR="002775BB" w:rsidRDefault="002775BB" w:rsidP="002775BB">
      <w:pPr>
        <w:spacing w:after="0"/>
        <w:rPr>
          <w:rFonts w:ascii="Verdana" w:hAnsi="Verdana"/>
          <w:sz w:val="20"/>
        </w:rPr>
      </w:pPr>
    </w:p>
    <w:p w14:paraId="0EF53088" w14:textId="5812B4A9" w:rsidR="00C03762" w:rsidRPr="002775BB" w:rsidRDefault="00C03762" w:rsidP="002775BB">
      <w:pPr>
        <w:spacing w:after="0"/>
        <w:rPr>
          <w:rFonts w:ascii="Verdana" w:hAnsi="Verdana"/>
          <w:sz w:val="20"/>
        </w:rPr>
      </w:pPr>
      <w:r w:rsidRPr="002775BB">
        <w:rPr>
          <w:rFonts w:ascii="Verdana" w:hAnsi="Verdana"/>
          <w:sz w:val="20"/>
        </w:rPr>
        <w:t xml:space="preserve">Die Menschen fangen an zu singen. Es sind alte Worte und ich höre sie neu. Und ich erinnere mich in diesem Gesang an Erlebnisse des Segens und der Freude in meinem vergangenen Leben. Wie ich dort versuchte, zu erkennen, wo </w:t>
      </w:r>
      <w:r w:rsidRPr="002775BB">
        <w:rPr>
          <w:rFonts w:ascii="Verdana" w:hAnsi="Verdana"/>
          <w:sz w:val="20"/>
        </w:rPr>
        <w:lastRenderedPageBreak/>
        <w:t xml:space="preserve">ich handeln soll und wo erdulden. Wie es manches Mal es richtig war. Nun, und manches Mal auch nicht. Wie oft habe ich mich wohl geirrt? Aber es gab Vergebung. </w:t>
      </w:r>
    </w:p>
    <w:p w14:paraId="32198634" w14:textId="77777777" w:rsidR="00521D49" w:rsidRDefault="00521D49" w:rsidP="002775BB">
      <w:pPr>
        <w:spacing w:after="0"/>
        <w:rPr>
          <w:rFonts w:ascii="Verdana" w:hAnsi="Verdana"/>
          <w:sz w:val="20"/>
        </w:rPr>
      </w:pPr>
    </w:p>
    <w:p w14:paraId="6F538B19" w14:textId="183E37FC" w:rsidR="00C03762" w:rsidRPr="002775BB" w:rsidRDefault="00C03762" w:rsidP="002775BB">
      <w:pPr>
        <w:spacing w:after="0"/>
        <w:rPr>
          <w:rFonts w:ascii="Verdana" w:hAnsi="Verdana"/>
          <w:sz w:val="20"/>
        </w:rPr>
      </w:pPr>
      <w:r w:rsidRPr="002775BB">
        <w:rPr>
          <w:rFonts w:ascii="Verdana" w:hAnsi="Verdana"/>
          <w:sz w:val="20"/>
        </w:rPr>
        <w:t xml:space="preserve">Ich habe erlebt, dass Gott dort handelt. Ich habe seine leise Berührung gespürt. Seine Worte gehört. Manche galten nur mir. Ganz selten, aber doch deutlich. Manchmal geschahen unter uns Wunder, Heilungen, Bewahrung. Ich hatte Jesus mein Leben anvertraut und vertraute ihm. Jedenfalls immer wieder. Manchmal? Oft? Mein Versagen fällt mir merkwürdigerweise nun nicht mehr ein. Obwohl ich sicher bin, dass es das gegeben hat. </w:t>
      </w:r>
    </w:p>
    <w:p w14:paraId="3497D90D" w14:textId="77777777" w:rsidR="002775BB" w:rsidRDefault="002775BB" w:rsidP="002775BB">
      <w:pPr>
        <w:spacing w:after="0"/>
        <w:rPr>
          <w:rFonts w:ascii="Verdana" w:hAnsi="Verdana"/>
          <w:sz w:val="20"/>
        </w:rPr>
      </w:pPr>
    </w:p>
    <w:p w14:paraId="730C3909" w14:textId="25F66FC7" w:rsidR="00C03762" w:rsidRPr="002775BB" w:rsidRDefault="00C03762" w:rsidP="002775BB">
      <w:pPr>
        <w:spacing w:after="0"/>
        <w:rPr>
          <w:rFonts w:ascii="Verdana" w:hAnsi="Verdana"/>
          <w:sz w:val="20"/>
        </w:rPr>
      </w:pPr>
      <w:r w:rsidRPr="002775BB">
        <w:rPr>
          <w:rFonts w:ascii="Verdana" w:hAnsi="Verdana"/>
          <w:sz w:val="20"/>
        </w:rPr>
        <w:t>Sie singen:</w:t>
      </w:r>
      <w:r w:rsidRPr="002775BB">
        <w:rPr>
          <w:rFonts w:ascii="Verdana" w:hAnsi="Verdana"/>
          <w:b/>
          <w:sz w:val="20"/>
        </w:rPr>
        <w:t xml:space="preserve"> „Groß und wunderbar sind deine Werke, Herr, allmächtiger Gott!“</w:t>
      </w:r>
      <w:r w:rsidRPr="002775BB">
        <w:rPr>
          <w:rFonts w:ascii="Verdana" w:hAnsi="Verdana"/>
          <w:sz w:val="20"/>
        </w:rPr>
        <w:t xml:space="preserve"> Ich erinnere mich, wie habe ich manches Mal in der anderen Welt staunend in seiner Schöpfung stand. Wie ich in der Wüste erschauderte vor der Größe des Schöpfers. Und ich erkenne jetzt deutlicher als jemals zuvor, wo er mir zur Seite stand, wo ich mit ihm geliebt und erduldet und gesiegt habe. Manches Gebet, das erhört wurde, steht mir vor Augen. In großer Klarheit sehe ich nun Gottes Wirken dort, wo ich nicht mehr bin.</w:t>
      </w:r>
    </w:p>
    <w:p w14:paraId="6C9B211D" w14:textId="77777777" w:rsidR="002775BB" w:rsidRDefault="002775BB" w:rsidP="002775BB">
      <w:pPr>
        <w:spacing w:after="0"/>
        <w:rPr>
          <w:rFonts w:ascii="Verdana" w:hAnsi="Verdana"/>
          <w:b/>
          <w:sz w:val="20"/>
        </w:rPr>
      </w:pPr>
    </w:p>
    <w:p w14:paraId="36F51152" w14:textId="406E901B" w:rsidR="00C03762" w:rsidRPr="002775BB" w:rsidRDefault="00C03762" w:rsidP="002775BB">
      <w:pPr>
        <w:spacing w:after="0"/>
        <w:rPr>
          <w:rFonts w:ascii="Verdana" w:hAnsi="Verdana"/>
          <w:sz w:val="20"/>
        </w:rPr>
      </w:pPr>
      <w:r w:rsidRPr="002775BB">
        <w:rPr>
          <w:rFonts w:ascii="Verdana" w:hAnsi="Verdana"/>
          <w:b/>
          <w:sz w:val="20"/>
        </w:rPr>
        <w:t>„Gerecht und wahrhaftig sind deine Wege, du König der Völker.“</w:t>
      </w:r>
      <w:r w:rsidRPr="002775BB">
        <w:rPr>
          <w:rFonts w:ascii="Verdana" w:hAnsi="Verdana"/>
          <w:sz w:val="20"/>
        </w:rPr>
        <w:t xml:space="preserve"> O Herr, wie oft waren mir deine Wege so schwer! Wie wenig habe ich verstanden! Aber jetzt liegt alles offen vor meinen Augen. Ich sehe, wie Dinge zum Ende kommen. Zu Deinem Ende. Die Macht der Verfolger ist gebrochen. Sie werden Dein Gericht sehen. Vor Dir werden sie sich verantworten müssen. Ohne Gericht gibt es keine Gerechtigkeit. Und Du selbst wirst gerecht richten. Ich muss es nicht. Wie sollte ich ein Strafmaß für all diese Verbrechen finden? </w:t>
      </w:r>
    </w:p>
    <w:p w14:paraId="41FD1AB3" w14:textId="77777777" w:rsidR="002775BB" w:rsidRDefault="002775BB" w:rsidP="002775BB">
      <w:pPr>
        <w:spacing w:after="0"/>
        <w:rPr>
          <w:rFonts w:ascii="Verdana" w:hAnsi="Verdana"/>
          <w:sz w:val="20"/>
        </w:rPr>
      </w:pPr>
    </w:p>
    <w:p w14:paraId="72A644C9" w14:textId="7A2AE5BA" w:rsidR="00C03762" w:rsidRPr="002775BB" w:rsidRDefault="00C03762" w:rsidP="002775BB">
      <w:pPr>
        <w:spacing w:after="0"/>
        <w:rPr>
          <w:rFonts w:ascii="Verdana" w:hAnsi="Verdana"/>
          <w:sz w:val="20"/>
        </w:rPr>
      </w:pPr>
      <w:r w:rsidRPr="002775BB">
        <w:rPr>
          <w:rFonts w:ascii="Verdana" w:hAnsi="Verdana"/>
          <w:sz w:val="20"/>
        </w:rPr>
        <w:t xml:space="preserve">Ganz neu geht mir eben die Gerechtigkeit Gottes auf. Sie gilt mir und den anderen hier. Auch denen vor uns und nach uns, allen, die ihn suchen und die mit ihm gehen. Ich denke an Moses und an sein Volk. Ich denke an das Lamm und sein Volk, zu dem ich gehöre. Ich sehne mich danach, ihn </w:t>
      </w:r>
      <w:r w:rsidRPr="002775BB">
        <w:rPr>
          <w:rFonts w:ascii="Verdana" w:hAnsi="Verdana"/>
          <w:sz w:val="20"/>
        </w:rPr>
        <w:lastRenderedPageBreak/>
        <w:t>selbst zu sehen. Den, der Löwe ist und Lamm. Ich weiß ganz sicher, dass es geschehen wird. Von Angesicht zu Angesicht werde ich ihn sehen – werden wir ihn sehen.</w:t>
      </w:r>
    </w:p>
    <w:p w14:paraId="6CDD29E6" w14:textId="77777777" w:rsidR="002775BB" w:rsidRDefault="002775BB" w:rsidP="002775BB">
      <w:pPr>
        <w:spacing w:after="0"/>
        <w:rPr>
          <w:rFonts w:ascii="Verdana" w:hAnsi="Verdana"/>
          <w:b/>
          <w:sz w:val="20"/>
        </w:rPr>
      </w:pPr>
    </w:p>
    <w:p w14:paraId="6FA9D697" w14:textId="5ABC18DD" w:rsidR="00C03762" w:rsidRPr="002775BB" w:rsidRDefault="00C03762" w:rsidP="002775BB">
      <w:pPr>
        <w:spacing w:after="0"/>
        <w:rPr>
          <w:rFonts w:ascii="Verdana" w:hAnsi="Verdana"/>
          <w:sz w:val="20"/>
        </w:rPr>
      </w:pPr>
      <w:r w:rsidRPr="002775BB">
        <w:rPr>
          <w:rFonts w:ascii="Verdana" w:hAnsi="Verdana"/>
          <w:b/>
          <w:sz w:val="20"/>
        </w:rPr>
        <w:t>„Wer sollte dich, Herr, nicht fürchten und deinen Namen nicht preisen?“</w:t>
      </w:r>
      <w:r w:rsidRPr="002775BB">
        <w:rPr>
          <w:rFonts w:ascii="Verdana" w:hAnsi="Verdana"/>
          <w:sz w:val="20"/>
        </w:rPr>
        <w:t xml:space="preserve"> Mir fällt ein: In der anderen Welt haben wir wenig davon verstanden, wie man Dich gleichzeitig fürchten und lieben kann. Hier erscheint es einfach und folgerichtig. Und: Ja, wer will Dir widerstehen? Ich kann es mir nicht mehr vorstellen. Aber ich kannte einige. Manche waren sehr böse, andere gedankenlos. Bitte erbarme Dich über sie alle. Ich würde sie gern hier sehen.</w:t>
      </w:r>
    </w:p>
    <w:p w14:paraId="5AC660A5" w14:textId="77777777" w:rsidR="002775BB" w:rsidRDefault="002775BB" w:rsidP="002775BB">
      <w:pPr>
        <w:spacing w:after="0"/>
        <w:rPr>
          <w:rFonts w:ascii="Verdana" w:hAnsi="Verdana"/>
          <w:b/>
          <w:sz w:val="20"/>
        </w:rPr>
      </w:pPr>
    </w:p>
    <w:p w14:paraId="619A5D8F" w14:textId="7B9D40A8" w:rsidR="00C03762" w:rsidRPr="002775BB" w:rsidRDefault="00C03762" w:rsidP="002775BB">
      <w:pPr>
        <w:spacing w:after="0"/>
        <w:rPr>
          <w:rFonts w:ascii="Verdana" w:hAnsi="Verdana"/>
          <w:sz w:val="20"/>
        </w:rPr>
      </w:pPr>
      <w:r w:rsidRPr="002775BB">
        <w:rPr>
          <w:rFonts w:ascii="Verdana" w:hAnsi="Verdana"/>
          <w:b/>
          <w:sz w:val="20"/>
        </w:rPr>
        <w:t>„Denn du allein bist heilig! Ja, alle Völker werden kommen und anbeten vor dir, denn deine Urteile sind offenbar geworden.“</w:t>
      </w:r>
      <w:r w:rsidRPr="002775BB">
        <w:rPr>
          <w:rFonts w:ascii="Verdana" w:hAnsi="Verdana"/>
          <w:sz w:val="20"/>
        </w:rPr>
        <w:t xml:space="preserve"> Sie werden alle kommen? Wann wird es soweit sein? Wie soll das geschehen? Ach, ich glaube, dass ich darüber nicht nachdenken muss. Schön wird es werden. Überall wird Leben sein. Gott selbst wird bei uns wohnen. Und der Tod wird nicht mehr sein. Kein Leid, kein Schmerz und kein Geschrei. Alles wird neu.</w:t>
      </w:r>
    </w:p>
    <w:p w14:paraId="7A0416C7" w14:textId="77777777" w:rsidR="00C03762" w:rsidRPr="002775BB" w:rsidRDefault="00C03762" w:rsidP="002775BB">
      <w:pPr>
        <w:spacing w:after="0"/>
        <w:rPr>
          <w:rFonts w:ascii="Verdana" w:hAnsi="Verdana"/>
          <w:sz w:val="20"/>
        </w:rPr>
      </w:pPr>
      <w:r w:rsidRPr="002775BB">
        <w:rPr>
          <w:rFonts w:ascii="Verdana" w:hAnsi="Verdana"/>
          <w:sz w:val="20"/>
        </w:rPr>
        <w:t>Und das ist nicht das Ende, sondern der Anfang.“</w:t>
      </w:r>
    </w:p>
    <w:p w14:paraId="09EADCB6" w14:textId="77777777" w:rsidR="00C03762" w:rsidRPr="002775BB" w:rsidRDefault="00C03762" w:rsidP="002775BB">
      <w:pPr>
        <w:spacing w:after="0"/>
        <w:rPr>
          <w:rFonts w:ascii="Verdana" w:hAnsi="Verdana"/>
          <w:sz w:val="26"/>
          <w:szCs w:val="22"/>
        </w:rPr>
      </w:pPr>
    </w:p>
    <w:p w14:paraId="1221F4E2" w14:textId="7D12BFB5" w:rsidR="00C03762" w:rsidRDefault="002775BB" w:rsidP="00521D49">
      <w:pPr>
        <w:spacing w:after="0"/>
        <w:rPr>
          <w:rFonts w:ascii="Verdana" w:hAnsi="Verdana"/>
          <w:sz w:val="20"/>
        </w:rPr>
      </w:pPr>
      <w:r w:rsidRPr="002775BB">
        <w:rPr>
          <w:rFonts w:ascii="Verdana" w:hAnsi="Verdana"/>
          <w:sz w:val="20"/>
        </w:rPr>
        <w:t>Amen.</w:t>
      </w:r>
    </w:p>
    <w:p w14:paraId="4B718F4C" w14:textId="769E7F67" w:rsidR="002775BB" w:rsidRDefault="002775BB">
      <w:pPr>
        <w:spacing w:after="0"/>
        <w:rPr>
          <w:rFonts w:ascii="Verdana" w:hAnsi="Verdana"/>
          <w:i/>
          <w:noProof/>
          <w:sz w:val="18"/>
          <w:szCs w:val="18"/>
        </w:rPr>
      </w:pPr>
    </w:p>
    <w:p w14:paraId="188C8712" w14:textId="4ABFC9F0" w:rsidR="00BF5D7F" w:rsidRPr="00C03762" w:rsidRDefault="00357B8B" w:rsidP="00F91197">
      <w:pPr>
        <w:spacing w:after="0"/>
        <w:jc w:val="both"/>
        <w:rPr>
          <w:rFonts w:ascii="Verdana" w:hAnsi="Verdana"/>
          <w:i/>
          <w:noProof/>
          <w:sz w:val="18"/>
          <w:szCs w:val="18"/>
        </w:rPr>
      </w:pPr>
      <w:r w:rsidRPr="00C03762">
        <w:rPr>
          <w:rFonts w:ascii="Verdana" w:hAnsi="Verdana"/>
          <w:i/>
          <w:noProof/>
          <w:sz w:val="18"/>
          <w:szCs w:val="18"/>
        </w:rPr>
        <w:t>Verfasserin</w:t>
      </w:r>
      <w:r w:rsidRPr="00C03762">
        <w:rPr>
          <w:rFonts w:ascii="Verdana" w:hAnsi="Verdana"/>
          <w:i/>
          <w:sz w:val="18"/>
          <w:szCs w:val="18"/>
        </w:rPr>
        <w:t>:</w:t>
      </w:r>
      <w:r w:rsidRPr="00C03762">
        <w:rPr>
          <w:rFonts w:ascii="Verdana" w:hAnsi="Verdana"/>
          <w:i/>
          <w:sz w:val="18"/>
          <w:szCs w:val="18"/>
        </w:rPr>
        <w:tab/>
      </w:r>
      <w:r w:rsidR="00F91197" w:rsidRPr="00C03762">
        <w:rPr>
          <w:rFonts w:ascii="Verdana" w:hAnsi="Verdana"/>
          <w:i/>
          <w:noProof/>
          <w:sz w:val="18"/>
          <w:szCs w:val="18"/>
        </w:rPr>
        <w:t>Cornelia Gebhardt</w:t>
      </w:r>
      <w:r w:rsidR="002775BB">
        <w:rPr>
          <w:rFonts w:ascii="Verdana" w:hAnsi="Verdana"/>
          <w:i/>
          <w:noProof/>
          <w:sz w:val="18"/>
          <w:szCs w:val="18"/>
        </w:rPr>
        <w:t xml:space="preserve">, </w:t>
      </w:r>
      <w:r w:rsidR="00BF5D7F" w:rsidRPr="00C03762">
        <w:rPr>
          <w:rFonts w:ascii="Verdana" w:hAnsi="Verdana"/>
          <w:i/>
          <w:noProof/>
          <w:sz w:val="18"/>
          <w:szCs w:val="18"/>
        </w:rPr>
        <w:t>O</w:t>
      </w:r>
      <w:r w:rsidR="00F91197" w:rsidRPr="00C03762">
        <w:rPr>
          <w:rFonts w:ascii="Verdana" w:hAnsi="Verdana"/>
          <w:i/>
          <w:noProof/>
          <w:sz w:val="18"/>
          <w:szCs w:val="18"/>
        </w:rPr>
        <w:t>rdinierte Prädikantin</w:t>
      </w:r>
      <w:r w:rsidR="00BF5D7F" w:rsidRPr="00C03762">
        <w:rPr>
          <w:rFonts w:ascii="Verdana" w:hAnsi="Verdana"/>
          <w:i/>
          <w:noProof/>
          <w:sz w:val="18"/>
          <w:szCs w:val="18"/>
        </w:rPr>
        <w:t xml:space="preserve"> </w:t>
      </w:r>
    </w:p>
    <w:p w14:paraId="622673A3" w14:textId="77777777" w:rsidR="00357B8B" w:rsidRPr="00C03762" w:rsidRDefault="00BF5D7F" w:rsidP="002775BB">
      <w:pPr>
        <w:spacing w:after="0"/>
        <w:ind w:left="708" w:firstLine="708"/>
        <w:jc w:val="both"/>
        <w:rPr>
          <w:rFonts w:ascii="Verdana" w:hAnsi="Verdana"/>
          <w:i/>
          <w:noProof/>
          <w:sz w:val="18"/>
          <w:szCs w:val="18"/>
        </w:rPr>
      </w:pPr>
      <w:r w:rsidRPr="00C03762">
        <w:rPr>
          <w:rFonts w:ascii="Verdana" w:hAnsi="Verdana"/>
          <w:i/>
          <w:noProof/>
          <w:sz w:val="18"/>
          <w:szCs w:val="18"/>
        </w:rPr>
        <w:t>Laagweg 9, 07973 Greiz</w:t>
      </w:r>
    </w:p>
    <w:p w14:paraId="12F387C7" w14:textId="77777777" w:rsidR="00357B8B" w:rsidRPr="00C03762" w:rsidRDefault="00357B8B">
      <w:pPr>
        <w:pBdr>
          <w:top w:val="single" w:sz="4" w:space="1" w:color="000000"/>
        </w:pBdr>
        <w:spacing w:before="60" w:after="60"/>
        <w:jc w:val="center"/>
        <w:rPr>
          <w:rFonts w:ascii="Verdana" w:hAnsi="Verdana" w:cs="Arial"/>
          <w:sz w:val="20"/>
        </w:rPr>
      </w:pPr>
      <w:r w:rsidRPr="00C03762">
        <w:rPr>
          <w:rFonts w:ascii="Verdana" w:hAnsi="Verdana"/>
          <w:noProof/>
          <w:lang w:eastAsia="de-DE"/>
        </w:rPr>
        <w:drawing>
          <wp:inline distT="0" distB="0" distL="0" distR="0" wp14:anchorId="7F8E07A4" wp14:editId="06C81245">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7F028A1F" w14:textId="77777777" w:rsidR="00521D49" w:rsidRDefault="00357B8B" w:rsidP="007C48C6">
      <w:pPr>
        <w:pStyle w:val="Textkrper"/>
        <w:rPr>
          <w:rFonts w:ascii="Verdana" w:hAnsi="Verdana" w:cs="Arial"/>
          <w:sz w:val="18"/>
          <w:szCs w:val="18"/>
        </w:rPr>
      </w:pPr>
      <w:r w:rsidRPr="00C03762">
        <w:rPr>
          <w:rFonts w:ascii="Verdana" w:hAnsi="Verdana" w:cs="Arial"/>
          <w:sz w:val="18"/>
        </w:rPr>
        <w:t>Herausgegeben vom Referat Ehrenamtliche Verkündigung:</w:t>
      </w:r>
      <w:r w:rsidRPr="00C03762">
        <w:rPr>
          <w:rFonts w:ascii="Verdana" w:hAnsi="Verdana" w:cs="Arial"/>
          <w:sz w:val="18"/>
        </w:rPr>
        <w:br/>
        <w:t>Pfarrerin Dr. Christiane Braungart, Markgrafenstraße 14,                      60487 Frankfurt/Main</w:t>
      </w:r>
      <w:r w:rsidRPr="00C03762">
        <w:rPr>
          <w:rFonts w:ascii="Verdana" w:hAnsi="Verdana" w:cs="Arial"/>
          <w:sz w:val="20"/>
        </w:rPr>
        <w:br/>
      </w:r>
      <w:r w:rsidRPr="00C03762">
        <w:rPr>
          <w:rFonts w:ascii="Verdana" w:hAnsi="Verdana"/>
          <w:sz w:val="20"/>
        </w:rPr>
        <w:t></w:t>
      </w:r>
      <w:r w:rsidRPr="00C03762">
        <w:rPr>
          <w:rFonts w:ascii="Verdana" w:hAnsi="Verdana" w:cs="Arial"/>
          <w:sz w:val="20"/>
        </w:rPr>
        <w:t xml:space="preserve"> </w:t>
      </w:r>
      <w:r w:rsidRPr="00C03762">
        <w:rPr>
          <w:rFonts w:ascii="Verdana" w:hAnsi="Verdana" w:cs="Arial"/>
          <w:sz w:val="18"/>
          <w:szCs w:val="18"/>
        </w:rPr>
        <w:t>069 71379-140</w:t>
      </w:r>
      <w:r w:rsidRPr="00C03762">
        <w:rPr>
          <w:rFonts w:ascii="Verdana" w:hAnsi="Verdana" w:cs="Arial"/>
          <w:sz w:val="20"/>
        </w:rPr>
        <w:t xml:space="preserve"> </w:t>
      </w:r>
      <w:r w:rsidRPr="00C03762">
        <w:rPr>
          <w:rFonts w:ascii="Verdana" w:hAnsi="Verdana"/>
          <w:sz w:val="20"/>
        </w:rPr>
        <w:t></w:t>
      </w:r>
      <w:r w:rsidRPr="00C03762">
        <w:rPr>
          <w:rFonts w:ascii="Verdana" w:hAnsi="Verdana" w:cs="Arial"/>
          <w:sz w:val="20"/>
        </w:rPr>
        <w:t xml:space="preserve"> </w:t>
      </w:r>
      <w:r w:rsidRPr="00C03762">
        <w:rPr>
          <w:rFonts w:ascii="Verdana" w:hAnsi="Verdana"/>
          <w:sz w:val="20"/>
        </w:rPr>
        <w:t></w:t>
      </w:r>
      <w:r w:rsidRPr="00C03762">
        <w:rPr>
          <w:rFonts w:ascii="Verdana" w:hAnsi="Verdana" w:cs="Arial"/>
          <w:sz w:val="20"/>
        </w:rPr>
        <w:t xml:space="preserve"> </w:t>
      </w:r>
      <w:r w:rsidRPr="00C03762">
        <w:rPr>
          <w:rFonts w:ascii="Verdana" w:hAnsi="Verdana" w:cs="Arial"/>
          <w:sz w:val="18"/>
        </w:rPr>
        <w:t>069 71379-131</w:t>
      </w:r>
      <w:r w:rsidRPr="00C03762">
        <w:rPr>
          <w:rFonts w:ascii="Verdana" w:hAnsi="Verdana" w:cs="Arial"/>
          <w:sz w:val="20"/>
        </w:rPr>
        <w:br/>
      </w:r>
      <w:r w:rsidRPr="00C03762">
        <w:rPr>
          <w:rFonts w:ascii="Verdana" w:hAnsi="Verdana" w:cs="Arial"/>
          <w:sz w:val="18"/>
          <w:szCs w:val="18"/>
        </w:rPr>
        <w:t>E-Mail: predigtvorschlaege@zentrum-verkuendigung.de</w:t>
      </w:r>
      <w:r w:rsidRPr="00C03762">
        <w:rPr>
          <w:rFonts w:ascii="Verdana" w:hAnsi="Verdana" w:cs="Arial"/>
          <w:sz w:val="18"/>
          <w:szCs w:val="18"/>
        </w:rPr>
        <w:br/>
      </w:r>
    </w:p>
    <w:p w14:paraId="1B289189" w14:textId="77777777" w:rsidR="00521D49" w:rsidRDefault="00521D49" w:rsidP="007C48C6">
      <w:pPr>
        <w:pStyle w:val="Textkrper"/>
        <w:rPr>
          <w:rFonts w:ascii="Verdana" w:hAnsi="Verdana" w:cs="Arial"/>
          <w:sz w:val="18"/>
          <w:szCs w:val="18"/>
        </w:rPr>
      </w:pPr>
    </w:p>
    <w:p w14:paraId="23ACA0E1" w14:textId="1F79B52F" w:rsidR="00357B8B" w:rsidRPr="00C03762" w:rsidRDefault="00357B8B" w:rsidP="007C48C6">
      <w:pPr>
        <w:pStyle w:val="Textkrper"/>
        <w:rPr>
          <w:rFonts w:ascii="Verdana" w:hAnsi="Verdana" w:cs="Arial"/>
          <w:i/>
          <w:sz w:val="18"/>
          <w:szCs w:val="18"/>
        </w:rPr>
      </w:pPr>
      <w:bookmarkStart w:id="1" w:name="_GoBack"/>
      <w:bookmarkEnd w:id="1"/>
      <w:r w:rsidRPr="00C03762">
        <w:rPr>
          <w:rFonts w:ascii="Verdana" w:hAnsi="Verdana" w:cs="Arial"/>
          <w:sz w:val="18"/>
          <w:szCs w:val="18"/>
        </w:rPr>
        <w:lastRenderedPageBreak/>
        <w:br/>
      </w:r>
      <w:r w:rsidRPr="00C03762">
        <w:rPr>
          <w:rFonts w:ascii="Verdana" w:hAnsi="Verdana" w:cs="Arial"/>
          <w:i/>
          <w:sz w:val="18"/>
          <w:szCs w:val="18"/>
        </w:rPr>
        <w:t>in Kooperation 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357B8B" w:rsidRPr="00C03762" w14:paraId="2D1C530B" w14:textId="77777777" w:rsidTr="003E1349">
        <w:tc>
          <w:tcPr>
            <w:tcW w:w="2764" w:type="dxa"/>
          </w:tcPr>
          <w:p w14:paraId="30A4AB6F" w14:textId="77777777" w:rsidR="00357B8B" w:rsidRPr="00C03762" w:rsidRDefault="00357B8B" w:rsidP="003E1349">
            <w:pPr>
              <w:pStyle w:val="Textkrper"/>
              <w:snapToGrid w:val="0"/>
              <w:jc w:val="right"/>
              <w:rPr>
                <w:rFonts w:ascii="Verdana" w:hAnsi="Verdana" w:cs="Arial"/>
                <w:b/>
                <w:sz w:val="18"/>
                <w:szCs w:val="18"/>
              </w:rPr>
            </w:pPr>
          </w:p>
        </w:tc>
        <w:tc>
          <w:tcPr>
            <w:tcW w:w="3500" w:type="dxa"/>
            <w:vAlign w:val="center"/>
          </w:tcPr>
          <w:p w14:paraId="3851970B" w14:textId="77777777" w:rsidR="00357B8B" w:rsidRPr="00C03762" w:rsidRDefault="00357B8B" w:rsidP="003E1349">
            <w:pPr>
              <w:pStyle w:val="Textkrper"/>
              <w:snapToGrid w:val="0"/>
              <w:jc w:val="left"/>
              <w:rPr>
                <w:rFonts w:ascii="Verdana" w:hAnsi="Verdana" w:cs="Arial"/>
                <w:sz w:val="18"/>
                <w:szCs w:val="18"/>
              </w:rPr>
            </w:pPr>
            <w:r w:rsidRPr="00C03762">
              <w:rPr>
                <w:rFonts w:ascii="Verdana" w:hAnsi="Verdana" w:cs="Arial"/>
                <w:b/>
                <w:sz w:val="18"/>
                <w:szCs w:val="18"/>
              </w:rPr>
              <w:t xml:space="preserve">   </w:t>
            </w:r>
            <w:r w:rsidRPr="00C03762">
              <w:rPr>
                <w:rFonts w:ascii="Verdana" w:hAnsi="Verdana" w:cs="Arial"/>
                <w:b/>
                <w:sz w:val="18"/>
                <w:szCs w:val="18"/>
              </w:rPr>
              <w:br/>
            </w:r>
            <w:r w:rsidRPr="00C03762">
              <w:rPr>
                <w:rFonts w:ascii="Verdana" w:hAnsi="Verdana" w:cs="Arial"/>
                <w:sz w:val="18"/>
                <w:szCs w:val="18"/>
              </w:rPr>
              <w:t xml:space="preserve">Gemeindedienst der </w:t>
            </w:r>
            <w:r w:rsidRPr="00C03762">
              <w:rPr>
                <w:rFonts w:ascii="Verdana" w:hAnsi="Verdana" w:cs="Arial"/>
                <w:sz w:val="18"/>
                <w:szCs w:val="18"/>
              </w:rPr>
              <w:br/>
              <w:t xml:space="preserve">Evangelischen Kirche </w:t>
            </w:r>
            <w:r w:rsidRPr="00C03762">
              <w:rPr>
                <w:rFonts w:ascii="Verdana" w:hAnsi="Verdana" w:cs="Arial"/>
                <w:sz w:val="18"/>
                <w:szCs w:val="18"/>
              </w:rPr>
              <w:br/>
              <w:t>in Mitteldeutschland</w:t>
            </w:r>
          </w:p>
        </w:tc>
      </w:tr>
      <w:tr w:rsidR="00357B8B" w:rsidRPr="00C03762" w14:paraId="6E139CB1" w14:textId="77777777" w:rsidTr="003E1349">
        <w:trPr>
          <w:trHeight w:val="80"/>
        </w:trPr>
        <w:tc>
          <w:tcPr>
            <w:tcW w:w="2764" w:type="dxa"/>
          </w:tcPr>
          <w:p w14:paraId="32AAA2DD" w14:textId="77777777" w:rsidR="00357B8B" w:rsidRPr="00C03762" w:rsidRDefault="00357B8B" w:rsidP="003E1349">
            <w:pPr>
              <w:pStyle w:val="Textkrper"/>
              <w:snapToGrid w:val="0"/>
              <w:jc w:val="right"/>
              <w:rPr>
                <w:rFonts w:ascii="Verdana" w:hAnsi="Verdana" w:cs="Arial"/>
                <w:b/>
                <w:sz w:val="18"/>
                <w:szCs w:val="18"/>
              </w:rPr>
            </w:pPr>
          </w:p>
        </w:tc>
        <w:tc>
          <w:tcPr>
            <w:tcW w:w="3500" w:type="dxa"/>
            <w:vAlign w:val="center"/>
          </w:tcPr>
          <w:p w14:paraId="5736D844" w14:textId="77777777" w:rsidR="00357B8B" w:rsidRPr="00C03762" w:rsidRDefault="00357B8B" w:rsidP="003E1349">
            <w:pPr>
              <w:pStyle w:val="Textkrper"/>
              <w:snapToGrid w:val="0"/>
              <w:jc w:val="left"/>
              <w:rPr>
                <w:rFonts w:ascii="Verdana" w:hAnsi="Verdana" w:cs="Arial"/>
                <w:b/>
                <w:sz w:val="18"/>
                <w:szCs w:val="18"/>
              </w:rPr>
            </w:pPr>
          </w:p>
        </w:tc>
      </w:tr>
    </w:tbl>
    <w:p w14:paraId="016F130A" w14:textId="5A178524" w:rsidR="00357B8B" w:rsidRPr="00C03762" w:rsidRDefault="00521D49" w:rsidP="007C48C6">
      <w:pPr>
        <w:spacing w:after="0"/>
        <w:jc w:val="center"/>
        <w:rPr>
          <w:rFonts w:ascii="Verdana" w:hAnsi="Verdana" w:cs="Arial"/>
          <w:sz w:val="18"/>
          <w:szCs w:val="18"/>
        </w:rPr>
      </w:pPr>
      <w:r>
        <w:rPr>
          <w:rFonts w:ascii="Verdana" w:hAnsi="Verdana" w:cs="Arial"/>
          <w:b/>
          <w:noProof/>
          <w:sz w:val="16"/>
          <w:lang w:eastAsia="de-DE"/>
        </w:rPr>
        <w:object w:dxaOrig="1440" w:dyaOrig="1440" w14:anchorId="4471A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4pt;margin-top:-67.2pt;width:53pt;height:52.05pt;z-index:251658240;visibility:visible;mso-wrap-edited:f;mso-position-horizontal-relative:text;mso-position-vertical-relative:text">
            <v:imagedata r:id="rId8" o:title=""/>
          </v:shape>
          <o:OLEObject Type="Embed" ProgID="Word.Picture.8" ShapeID="_x0000_s1026" DrawAspect="Content" ObjectID="_1757146636" r:id="rId9"/>
        </w:object>
      </w:r>
      <w:r w:rsidR="00357B8B" w:rsidRPr="00C03762">
        <w:rPr>
          <w:rFonts w:ascii="Verdana" w:hAnsi="Verdana" w:cs="Arial"/>
          <w:sz w:val="18"/>
          <w:szCs w:val="18"/>
        </w:rPr>
        <w:t>Pfarrer Dr. Matthias Rost</w:t>
      </w:r>
      <w:r w:rsidR="00357B8B" w:rsidRPr="00C03762">
        <w:rPr>
          <w:rFonts w:ascii="Verdana" w:hAnsi="Verdana" w:cs="Arial"/>
          <w:sz w:val="18"/>
          <w:szCs w:val="18"/>
        </w:rPr>
        <w:br/>
        <w:t>Zinzendorfplatz 3 (Alte Apotheke), 99192 Neudietendorf</w:t>
      </w:r>
    </w:p>
    <w:p w14:paraId="1D3A06EE" w14:textId="77777777" w:rsidR="00357B8B" w:rsidRPr="00C03762" w:rsidRDefault="00357B8B" w:rsidP="007C48C6">
      <w:pPr>
        <w:spacing w:after="0"/>
        <w:jc w:val="center"/>
        <w:rPr>
          <w:rFonts w:ascii="Verdana" w:hAnsi="Verdana" w:cs="Arial"/>
          <w:sz w:val="18"/>
        </w:rPr>
      </w:pPr>
      <w:r w:rsidRPr="00C03762">
        <w:rPr>
          <w:rFonts w:ascii="Verdana" w:hAnsi="Verdana"/>
          <w:sz w:val="20"/>
        </w:rPr>
        <w:t></w:t>
      </w:r>
      <w:r w:rsidRPr="00C03762">
        <w:rPr>
          <w:rFonts w:ascii="Verdana" w:hAnsi="Verdana" w:cs="Arial"/>
          <w:sz w:val="20"/>
        </w:rPr>
        <w:t xml:space="preserve"> </w:t>
      </w:r>
      <w:r w:rsidRPr="00C03762">
        <w:rPr>
          <w:rFonts w:ascii="Verdana" w:hAnsi="Verdana" w:cs="Arial"/>
          <w:sz w:val="18"/>
        </w:rPr>
        <w:t>036202 7717-97</w:t>
      </w:r>
    </w:p>
    <w:p w14:paraId="562896F4" w14:textId="77777777" w:rsidR="00357B8B" w:rsidRPr="00C03762" w:rsidRDefault="00357B8B" w:rsidP="007C48C6">
      <w:pPr>
        <w:spacing w:after="0"/>
        <w:jc w:val="center"/>
        <w:rPr>
          <w:rFonts w:ascii="Verdana" w:hAnsi="Verdana" w:cs="Arial"/>
          <w:sz w:val="18"/>
        </w:rPr>
      </w:pPr>
    </w:p>
    <w:p w14:paraId="6E33E059" w14:textId="77777777" w:rsidR="00357B8B" w:rsidRPr="00C03762" w:rsidRDefault="00357B8B" w:rsidP="007C48C6">
      <w:pPr>
        <w:spacing w:after="0"/>
        <w:rPr>
          <w:rFonts w:ascii="Verdana" w:hAnsi="Verdana" w:cs="Arial"/>
          <w:sz w:val="18"/>
          <w:szCs w:val="18"/>
        </w:rPr>
      </w:pPr>
    </w:p>
    <w:p w14:paraId="5732A66C" w14:textId="77777777" w:rsidR="00357B8B" w:rsidRPr="00C03762" w:rsidRDefault="00357B8B" w:rsidP="007C48C6">
      <w:pPr>
        <w:spacing w:after="0"/>
        <w:rPr>
          <w:rFonts w:ascii="Verdana" w:hAnsi="Verdana" w:cs="Arial"/>
          <w:sz w:val="18"/>
          <w:szCs w:val="18"/>
        </w:rPr>
      </w:pPr>
      <w:r w:rsidRPr="00C03762">
        <w:rPr>
          <w:rFonts w:ascii="Verdana" w:hAnsi="Verdana" w:cs="Arial"/>
          <w:noProof/>
          <w:sz w:val="18"/>
          <w:szCs w:val="18"/>
          <w:lang w:eastAsia="de-DE"/>
        </w:rPr>
        <w:drawing>
          <wp:anchor distT="0" distB="0" distL="114300" distR="114300" simplePos="0" relativeHeight="251660288" behindDoc="0" locked="0" layoutInCell="1" allowOverlap="1" wp14:anchorId="56F74C2A" wp14:editId="6831C3A4">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sidRPr="00C03762">
        <w:rPr>
          <w:rFonts w:ascii="Verdana" w:hAnsi="Verdana" w:cs="Arial"/>
          <w:sz w:val="18"/>
          <w:szCs w:val="18"/>
        </w:rPr>
        <w:t>Pfarrer Thomas Borchers</w:t>
      </w:r>
    </w:p>
    <w:p w14:paraId="4D27733F" w14:textId="77777777" w:rsidR="00357B8B" w:rsidRPr="00C03762" w:rsidRDefault="00357B8B" w:rsidP="007C48C6">
      <w:pPr>
        <w:spacing w:after="0"/>
        <w:rPr>
          <w:rFonts w:ascii="Verdana" w:hAnsi="Verdana" w:cs="Arial"/>
          <w:sz w:val="18"/>
          <w:szCs w:val="18"/>
        </w:rPr>
      </w:pPr>
      <w:r w:rsidRPr="00C03762">
        <w:rPr>
          <w:rFonts w:ascii="Verdana" w:hAnsi="Verdana" w:cs="Arial"/>
          <w:sz w:val="18"/>
          <w:szCs w:val="18"/>
        </w:rPr>
        <w:t>Missionarisch-Ökumenischer Dienst</w:t>
      </w:r>
    </w:p>
    <w:p w14:paraId="7D7D14F2" w14:textId="77777777" w:rsidR="00357B8B" w:rsidRPr="00C03762" w:rsidRDefault="00357B8B" w:rsidP="007C48C6">
      <w:pPr>
        <w:spacing w:after="0"/>
        <w:rPr>
          <w:rFonts w:ascii="Verdana" w:hAnsi="Verdana" w:cs="Arial"/>
          <w:sz w:val="18"/>
          <w:szCs w:val="18"/>
        </w:rPr>
      </w:pPr>
      <w:r w:rsidRPr="00C03762">
        <w:rPr>
          <w:rFonts w:ascii="Verdana" w:hAnsi="Verdana" w:cs="Arial"/>
          <w:sz w:val="18"/>
          <w:szCs w:val="18"/>
        </w:rPr>
        <w:t>Westbahnstraße 4</w:t>
      </w:r>
    </w:p>
    <w:p w14:paraId="429978AE" w14:textId="77777777" w:rsidR="00357B8B" w:rsidRPr="00C03762" w:rsidRDefault="00357B8B" w:rsidP="007C48C6">
      <w:pPr>
        <w:spacing w:after="0"/>
        <w:rPr>
          <w:rFonts w:ascii="Verdana" w:hAnsi="Verdana" w:cs="Arial"/>
          <w:sz w:val="18"/>
          <w:szCs w:val="18"/>
        </w:rPr>
      </w:pPr>
      <w:r w:rsidRPr="00C03762">
        <w:rPr>
          <w:rFonts w:ascii="Verdana" w:hAnsi="Verdana" w:cs="Arial"/>
          <w:sz w:val="18"/>
          <w:szCs w:val="18"/>
        </w:rPr>
        <w:t>76829 Landau</w:t>
      </w:r>
    </w:p>
    <w:p w14:paraId="14B7934A" w14:textId="77777777" w:rsidR="00357B8B" w:rsidRPr="00C03762" w:rsidRDefault="00357B8B" w:rsidP="007C48C6">
      <w:pPr>
        <w:spacing w:after="0"/>
        <w:rPr>
          <w:rFonts w:ascii="Verdana" w:hAnsi="Verdana" w:cs="Arial"/>
          <w:sz w:val="18"/>
          <w:szCs w:val="18"/>
        </w:rPr>
      </w:pPr>
      <w:r w:rsidRPr="00C03762">
        <w:rPr>
          <w:rFonts w:ascii="Verdana" w:hAnsi="Verdana"/>
          <w:sz w:val="20"/>
        </w:rPr>
        <w:t></w:t>
      </w:r>
      <w:r w:rsidRPr="00C03762">
        <w:rPr>
          <w:rFonts w:ascii="Verdana" w:hAnsi="Verdana"/>
          <w:sz w:val="20"/>
        </w:rPr>
        <w:t></w:t>
      </w:r>
      <w:r w:rsidRPr="00C03762">
        <w:rPr>
          <w:rFonts w:ascii="Verdana" w:hAnsi="Verdana" w:cs="Arial"/>
          <w:sz w:val="18"/>
          <w:szCs w:val="18"/>
        </w:rPr>
        <w:t>06341-928912</w:t>
      </w:r>
    </w:p>
    <w:p w14:paraId="619A3CD2" w14:textId="77777777" w:rsidR="00357B8B" w:rsidRPr="00C03762" w:rsidRDefault="00357B8B" w:rsidP="007C48C6">
      <w:pPr>
        <w:spacing w:after="0"/>
        <w:rPr>
          <w:rFonts w:ascii="Verdana" w:hAnsi="Verdana" w:cs="Arial"/>
          <w:sz w:val="18"/>
          <w:szCs w:val="18"/>
        </w:rPr>
      </w:pPr>
      <w:r w:rsidRPr="00C03762">
        <w:rPr>
          <w:rFonts w:ascii="Verdana" w:hAnsi="Verdana" w:cs="Arial"/>
          <w:sz w:val="18"/>
          <w:szCs w:val="18"/>
        </w:rPr>
        <w:t xml:space="preserve">   E-Mail: info@moed-pfalz.de</w:t>
      </w:r>
    </w:p>
    <w:p w14:paraId="751C344E" w14:textId="77777777" w:rsidR="00357B8B" w:rsidRPr="00C03762" w:rsidRDefault="00357B8B" w:rsidP="007C48C6">
      <w:pPr>
        <w:pStyle w:val="Textkrper"/>
        <w:rPr>
          <w:rFonts w:ascii="Verdana" w:hAnsi="Verdana" w:cs="Arial"/>
          <w:sz w:val="20"/>
        </w:rPr>
      </w:pPr>
    </w:p>
    <w:p w14:paraId="560F8361" w14:textId="77777777" w:rsidR="00357B8B" w:rsidRPr="00C03762" w:rsidRDefault="00357B8B" w:rsidP="007C48C6">
      <w:pPr>
        <w:jc w:val="center"/>
        <w:rPr>
          <w:rFonts w:ascii="Verdana" w:hAnsi="Verdana" w:cs="Arial"/>
          <w:sz w:val="13"/>
          <w:szCs w:val="15"/>
        </w:rPr>
      </w:pPr>
      <w:r w:rsidRPr="00C03762">
        <w:rPr>
          <w:rFonts w:ascii="Verdana" w:hAnsi="Verdana" w:cs="Arial"/>
          <w:sz w:val="13"/>
          <w:szCs w:val="15"/>
        </w:rPr>
        <w:t>Die „Predigtvorschläge“ sind auch auf CD-ROM (Text- und WINWORD-Datei) erhältlich und</w:t>
      </w:r>
      <w:r w:rsidRPr="00C03762">
        <w:rPr>
          <w:rFonts w:ascii="Verdana" w:hAnsi="Verdana" w:cs="Arial"/>
          <w:sz w:val="13"/>
          <w:szCs w:val="15"/>
        </w:rPr>
        <w:br/>
        <w:t>im Internet abrufbar (https://www.zentrum-verkuendigung.de/service/predigten/aktuell)</w:t>
      </w:r>
      <w:r w:rsidRPr="00C03762">
        <w:rPr>
          <w:rFonts w:ascii="Verdana" w:hAnsi="Verdana" w:cs="Arial"/>
          <w:sz w:val="13"/>
          <w:szCs w:val="15"/>
        </w:rPr>
        <w:br/>
        <w:t>E-Mail: predigtvorschlaege@zentrum-verkuendigung.de</w:t>
      </w:r>
    </w:p>
    <w:p w14:paraId="2C300192" w14:textId="77777777" w:rsidR="00357B8B" w:rsidRPr="00C03762" w:rsidRDefault="00357B8B" w:rsidP="005C5200">
      <w:pPr>
        <w:pStyle w:val="Textkrper"/>
        <w:rPr>
          <w:rFonts w:ascii="Verdana" w:hAnsi="Verdana" w:cs="Arial"/>
          <w:sz w:val="15"/>
          <w:szCs w:val="15"/>
        </w:rPr>
        <w:sectPr w:rsidR="00357B8B" w:rsidRPr="00C03762" w:rsidSect="00357B8B">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48B91601" w14:textId="77777777" w:rsidR="00357B8B" w:rsidRPr="00C03762" w:rsidRDefault="00357B8B" w:rsidP="005C5200">
      <w:pPr>
        <w:pStyle w:val="Textkrper"/>
        <w:rPr>
          <w:rFonts w:ascii="Verdana" w:hAnsi="Verdana" w:cs="Arial"/>
          <w:sz w:val="15"/>
          <w:szCs w:val="15"/>
        </w:rPr>
      </w:pPr>
    </w:p>
    <w:sectPr w:rsidR="00357B8B" w:rsidRPr="00C03762" w:rsidSect="00357B8B">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CF7F9" w14:textId="77777777" w:rsidR="00B47611" w:rsidRDefault="00B47611" w:rsidP="00C11A3E">
      <w:pPr>
        <w:spacing w:after="0"/>
      </w:pPr>
      <w:r>
        <w:separator/>
      </w:r>
    </w:p>
  </w:endnote>
  <w:endnote w:type="continuationSeparator" w:id="0">
    <w:p w14:paraId="49A32B24" w14:textId="77777777" w:rsidR="00B47611" w:rsidRDefault="00B47611"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CC4D" w14:textId="77777777" w:rsidR="00357B8B" w:rsidRPr="005C5200" w:rsidRDefault="00357B8B"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0277EE">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9009" w14:textId="77777777" w:rsidR="00AB19D3" w:rsidRPr="005C5200" w:rsidRDefault="00AB19D3"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CA665C">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695B" w14:textId="77777777" w:rsidR="00B47611" w:rsidRDefault="00B47611" w:rsidP="00C11A3E">
      <w:pPr>
        <w:spacing w:after="0"/>
      </w:pPr>
      <w:r>
        <w:separator/>
      </w:r>
    </w:p>
  </w:footnote>
  <w:footnote w:type="continuationSeparator" w:id="0">
    <w:p w14:paraId="01BF2FFD" w14:textId="77777777" w:rsidR="00B47611" w:rsidRDefault="00B47611"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277EE"/>
    <w:rsid w:val="00034D43"/>
    <w:rsid w:val="000407FB"/>
    <w:rsid w:val="00067D3A"/>
    <w:rsid w:val="00075F0C"/>
    <w:rsid w:val="000837E0"/>
    <w:rsid w:val="00085376"/>
    <w:rsid w:val="00095342"/>
    <w:rsid w:val="000B5FC6"/>
    <w:rsid w:val="000D53DC"/>
    <w:rsid w:val="000D61BE"/>
    <w:rsid w:val="00102C2A"/>
    <w:rsid w:val="00103483"/>
    <w:rsid w:val="00124E52"/>
    <w:rsid w:val="001358E9"/>
    <w:rsid w:val="00136743"/>
    <w:rsid w:val="00183537"/>
    <w:rsid w:val="00190CB3"/>
    <w:rsid w:val="001B27A6"/>
    <w:rsid w:val="001C330F"/>
    <w:rsid w:val="001D09C4"/>
    <w:rsid w:val="00210542"/>
    <w:rsid w:val="00210DD6"/>
    <w:rsid w:val="002224BA"/>
    <w:rsid w:val="00224350"/>
    <w:rsid w:val="002775BB"/>
    <w:rsid w:val="00303E62"/>
    <w:rsid w:val="00357B8B"/>
    <w:rsid w:val="003606C9"/>
    <w:rsid w:val="003E1349"/>
    <w:rsid w:val="003F2DFD"/>
    <w:rsid w:val="0040227E"/>
    <w:rsid w:val="00405508"/>
    <w:rsid w:val="004A6C46"/>
    <w:rsid w:val="004B3EC0"/>
    <w:rsid w:val="004C5570"/>
    <w:rsid w:val="0050348D"/>
    <w:rsid w:val="00515928"/>
    <w:rsid w:val="00521D49"/>
    <w:rsid w:val="00554030"/>
    <w:rsid w:val="00566056"/>
    <w:rsid w:val="00585964"/>
    <w:rsid w:val="005C270C"/>
    <w:rsid w:val="005C5200"/>
    <w:rsid w:val="00655F80"/>
    <w:rsid w:val="00670C19"/>
    <w:rsid w:val="00671BD3"/>
    <w:rsid w:val="006E4968"/>
    <w:rsid w:val="007174B4"/>
    <w:rsid w:val="007234CE"/>
    <w:rsid w:val="00725BAC"/>
    <w:rsid w:val="00740275"/>
    <w:rsid w:val="00765990"/>
    <w:rsid w:val="00781FCD"/>
    <w:rsid w:val="0078583D"/>
    <w:rsid w:val="007C48C6"/>
    <w:rsid w:val="007D34A5"/>
    <w:rsid w:val="00827736"/>
    <w:rsid w:val="0083003E"/>
    <w:rsid w:val="00875D42"/>
    <w:rsid w:val="009107E5"/>
    <w:rsid w:val="00975A4D"/>
    <w:rsid w:val="009925CE"/>
    <w:rsid w:val="009D1D6D"/>
    <w:rsid w:val="009D2E07"/>
    <w:rsid w:val="009D63B8"/>
    <w:rsid w:val="009F3529"/>
    <w:rsid w:val="00A76882"/>
    <w:rsid w:val="00AB19D3"/>
    <w:rsid w:val="00AC28DA"/>
    <w:rsid w:val="00AD1205"/>
    <w:rsid w:val="00AE093B"/>
    <w:rsid w:val="00B20712"/>
    <w:rsid w:val="00B47611"/>
    <w:rsid w:val="00B857D0"/>
    <w:rsid w:val="00BC0F44"/>
    <w:rsid w:val="00BF5D7F"/>
    <w:rsid w:val="00C03762"/>
    <w:rsid w:val="00C11A3E"/>
    <w:rsid w:val="00CA3929"/>
    <w:rsid w:val="00CA665C"/>
    <w:rsid w:val="00D11D3E"/>
    <w:rsid w:val="00D149F7"/>
    <w:rsid w:val="00D7345F"/>
    <w:rsid w:val="00D84B29"/>
    <w:rsid w:val="00D93BDB"/>
    <w:rsid w:val="00DB4620"/>
    <w:rsid w:val="00DB7036"/>
    <w:rsid w:val="00DF1C73"/>
    <w:rsid w:val="00E04642"/>
    <w:rsid w:val="00E25DED"/>
    <w:rsid w:val="00E540EF"/>
    <w:rsid w:val="00E661C9"/>
    <w:rsid w:val="00E7736A"/>
    <w:rsid w:val="00EA2479"/>
    <w:rsid w:val="00EC7882"/>
    <w:rsid w:val="00EE6161"/>
    <w:rsid w:val="00F1004C"/>
    <w:rsid w:val="00F307C8"/>
    <w:rsid w:val="00F80660"/>
    <w:rsid w:val="00F91197"/>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04C0C"/>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2692">
      <w:bodyDiv w:val="1"/>
      <w:marLeft w:val="0"/>
      <w:marRight w:val="0"/>
      <w:marTop w:val="0"/>
      <w:marBottom w:val="0"/>
      <w:divBdr>
        <w:top w:val="none" w:sz="0" w:space="0" w:color="auto"/>
        <w:left w:val="none" w:sz="0" w:space="0" w:color="auto"/>
        <w:bottom w:val="none" w:sz="0" w:space="0" w:color="auto"/>
        <w:right w:val="none" w:sz="0" w:space="0" w:color="auto"/>
      </w:divBdr>
      <w:divsChild>
        <w:div w:id="457182922">
          <w:marLeft w:val="0"/>
          <w:marRight w:val="0"/>
          <w:marTop w:val="0"/>
          <w:marBottom w:val="0"/>
          <w:divBdr>
            <w:top w:val="none" w:sz="0" w:space="0" w:color="auto"/>
            <w:left w:val="none" w:sz="0" w:space="0" w:color="auto"/>
            <w:bottom w:val="none" w:sz="0" w:space="0" w:color="auto"/>
            <w:right w:val="none" w:sz="0" w:space="0" w:color="auto"/>
          </w:divBdr>
        </w:div>
        <w:div w:id="1815635209">
          <w:marLeft w:val="120"/>
          <w:marRight w:val="1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6</Pages>
  <Words>1142</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2023-09-25T09:31:00Z</dcterms:created>
  <dcterms:modified xsi:type="dcterms:W3CDTF">2023-09-25T09:31:00Z</dcterms:modified>
</cp:coreProperties>
</file>